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3690" w14:textId="77777777"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 w:rsidRPr="003918E7">
        <w:rPr>
          <w:rFonts w:ascii="Times" w:eastAsia="Times" w:hAnsi="Times"/>
          <w:b/>
          <w:i/>
          <w:noProof/>
          <w:lang w:val="ro-RO"/>
        </w:rPr>
        <w:t xml:space="preserve">Disciplina </w:t>
      </w:r>
      <w:r>
        <w:rPr>
          <w:rFonts w:ascii="Times" w:eastAsia="Times" w:hAnsi="Times"/>
          <w:b/>
          <w:i/>
          <w:noProof/>
          <w:lang w:val="ro-RO"/>
        </w:rPr>
        <w:t>..........</w:t>
      </w:r>
      <w:r w:rsidR="00BB2241">
        <w:rPr>
          <w:rFonts w:ascii="Times" w:eastAsia="Times" w:hAnsi="Times"/>
          <w:b/>
          <w:i/>
          <w:noProof/>
          <w:lang w:val="ro-RO"/>
        </w:rPr>
        <w:t>Grupa..........</w:t>
      </w:r>
    </w:p>
    <w:p w14:paraId="23160496" w14:textId="77777777" w:rsidR="00BB2241" w:rsidRPr="003918E7" w:rsidRDefault="00BB2241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>
        <w:rPr>
          <w:rFonts w:ascii="Times" w:eastAsia="Times" w:hAnsi="Times"/>
          <w:b/>
          <w:i/>
          <w:noProof/>
          <w:lang w:val="ro-RO"/>
        </w:rPr>
        <w:t>Prof. Coordonator</w:t>
      </w:r>
      <w:r w:rsidR="00F31048">
        <w:rPr>
          <w:rFonts w:ascii="Times" w:eastAsia="Times" w:hAnsi="Times"/>
          <w:b/>
          <w:i/>
          <w:noProof/>
          <w:lang w:val="ro-RO"/>
        </w:rPr>
        <w:t>.......................</w:t>
      </w:r>
    </w:p>
    <w:p w14:paraId="1EBAB2E7" w14:textId="77777777"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14:paraId="0484528C" w14:textId="77777777" w:rsidR="00FF5387" w:rsidRDefault="00FF5387" w:rsidP="00D067DF"/>
    <w:p w14:paraId="574BC91C" w14:textId="40A343BA" w:rsidR="00F667FD" w:rsidRDefault="00F667FD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lang w:val="ro-RO"/>
        </w:rPr>
      </w:pPr>
      <w:r w:rsidRPr="00F667FD">
        <w:rPr>
          <w:rFonts w:ascii="Times" w:eastAsia="Times" w:hAnsi="Times"/>
          <w:noProof/>
          <w:lang w:val="ro-RO"/>
        </w:rPr>
        <w:t xml:space="preserve">Olimpiada </w:t>
      </w:r>
      <w:r w:rsidR="00963371">
        <w:rPr>
          <w:rFonts w:ascii="Times" w:eastAsia="Times" w:hAnsi="Times"/>
          <w:noProof/>
          <w:lang w:val="ro-RO"/>
        </w:rPr>
        <w:t xml:space="preserve">școlară </w:t>
      </w:r>
      <w:r w:rsidRPr="00F667FD">
        <w:rPr>
          <w:rFonts w:ascii="Times" w:eastAsia="Times" w:hAnsi="Times"/>
          <w:noProof/>
          <w:lang w:val="ro-RO"/>
        </w:rPr>
        <w:t>de</w:t>
      </w:r>
      <w:r>
        <w:rPr>
          <w:rFonts w:ascii="Times" w:eastAsia="Times" w:hAnsi="Times"/>
          <w:noProof/>
          <w:lang w:val="ro-RO"/>
        </w:rPr>
        <w:t xml:space="preserve"> </w:t>
      </w:r>
      <w:r w:rsidRPr="00F667FD">
        <w:rPr>
          <w:rFonts w:ascii="Times" w:eastAsia="Times" w:hAnsi="Times"/>
          <w:noProof/>
          <w:lang w:val="ro-RO"/>
        </w:rPr>
        <w:t>specialitate</w:t>
      </w:r>
      <w:r w:rsidR="00D10B2B">
        <w:rPr>
          <w:rFonts w:ascii="Times" w:eastAsia="Times" w:hAnsi="Times"/>
          <w:noProof/>
          <w:lang w:val="ro-RO"/>
        </w:rPr>
        <w:t xml:space="preserve"> ......</w:t>
      </w:r>
    </w:p>
    <w:p w14:paraId="7A056A07" w14:textId="77777777" w:rsidR="00963371" w:rsidRDefault="00963371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lang w:val="ro-RO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14"/>
        <w:gridCol w:w="2223"/>
        <w:gridCol w:w="783"/>
        <w:gridCol w:w="2760"/>
        <w:gridCol w:w="1807"/>
        <w:gridCol w:w="1941"/>
        <w:gridCol w:w="2697"/>
      </w:tblGrid>
      <w:tr w:rsidR="00963371" w14:paraId="59C005AC" w14:textId="77777777" w:rsidTr="00963371">
        <w:trPr>
          <w:trHeight w:val="579"/>
        </w:trPr>
        <w:tc>
          <w:tcPr>
            <w:tcW w:w="2214" w:type="dxa"/>
          </w:tcPr>
          <w:p w14:paraId="7774650A" w14:textId="77777777" w:rsidR="00963371" w:rsidRDefault="00963371" w:rsidP="00723401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223" w:type="dxa"/>
          </w:tcPr>
          <w:p w14:paraId="47553B53" w14:textId="77777777" w:rsidR="00963371" w:rsidRDefault="00963371" w:rsidP="00723401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783" w:type="dxa"/>
          </w:tcPr>
          <w:p w14:paraId="2BD1C163" w14:textId="77777777" w:rsidR="00963371" w:rsidRDefault="00963371" w:rsidP="00723401">
            <w:proofErr w:type="spellStart"/>
            <w:r>
              <w:t>clasa</w:t>
            </w:r>
            <w:proofErr w:type="spellEnd"/>
          </w:p>
        </w:tc>
        <w:tc>
          <w:tcPr>
            <w:tcW w:w="2760" w:type="dxa"/>
          </w:tcPr>
          <w:p w14:paraId="28F4AB76" w14:textId="77777777" w:rsidR="00963371" w:rsidRDefault="00963371" w:rsidP="00723401">
            <w:proofErr w:type="spellStart"/>
            <w:r>
              <w:t>Școala</w:t>
            </w:r>
            <w:proofErr w:type="spellEnd"/>
            <w:r>
              <w:t xml:space="preserve">   de </w:t>
            </w:r>
            <w:proofErr w:type="spellStart"/>
            <w:r>
              <w:t>proveniență</w:t>
            </w:r>
            <w:proofErr w:type="spellEnd"/>
          </w:p>
        </w:tc>
        <w:tc>
          <w:tcPr>
            <w:tcW w:w="1807" w:type="dxa"/>
          </w:tcPr>
          <w:p w14:paraId="4D62A60F" w14:textId="12D74752" w:rsidR="00963371" w:rsidRDefault="00963371" w:rsidP="00723401">
            <w:r>
              <w:t xml:space="preserve">Etapa </w:t>
            </w:r>
            <w:proofErr w:type="spellStart"/>
            <w:r>
              <w:t>internațională</w:t>
            </w:r>
            <w:proofErr w:type="spellEnd"/>
          </w:p>
        </w:tc>
        <w:tc>
          <w:tcPr>
            <w:tcW w:w="1941" w:type="dxa"/>
          </w:tcPr>
          <w:p w14:paraId="5C895F45" w14:textId="3437E888" w:rsidR="00963371" w:rsidRDefault="00963371" w:rsidP="00723401">
            <w:r>
              <w:t xml:space="preserve">Etapa </w:t>
            </w:r>
            <w:proofErr w:type="spellStart"/>
            <w:r>
              <w:t>națională</w:t>
            </w:r>
            <w:proofErr w:type="spellEnd"/>
          </w:p>
        </w:tc>
        <w:tc>
          <w:tcPr>
            <w:tcW w:w="2697" w:type="dxa"/>
          </w:tcPr>
          <w:p w14:paraId="1D18C165" w14:textId="53B3602D" w:rsidR="00963371" w:rsidRDefault="00963371" w:rsidP="00723401">
            <w:r>
              <w:t>Etapa</w:t>
            </w:r>
            <w:r>
              <w:t xml:space="preserve"> </w:t>
            </w:r>
            <w:proofErr w:type="spellStart"/>
            <w:r w:rsidR="00D10B2B">
              <w:t>județeană</w:t>
            </w:r>
            <w:proofErr w:type="spellEnd"/>
          </w:p>
        </w:tc>
      </w:tr>
      <w:tr w:rsidR="00963371" w14:paraId="1583B289" w14:textId="77777777" w:rsidTr="00963371">
        <w:trPr>
          <w:trHeight w:val="305"/>
        </w:trPr>
        <w:tc>
          <w:tcPr>
            <w:tcW w:w="2214" w:type="dxa"/>
          </w:tcPr>
          <w:p w14:paraId="36A68A5A" w14:textId="77777777" w:rsidR="00963371" w:rsidRDefault="00963371" w:rsidP="00723401"/>
        </w:tc>
        <w:tc>
          <w:tcPr>
            <w:tcW w:w="2223" w:type="dxa"/>
          </w:tcPr>
          <w:p w14:paraId="2E1663A1" w14:textId="77777777" w:rsidR="00963371" w:rsidRDefault="00963371" w:rsidP="00723401"/>
        </w:tc>
        <w:tc>
          <w:tcPr>
            <w:tcW w:w="783" w:type="dxa"/>
          </w:tcPr>
          <w:p w14:paraId="2BF8F586" w14:textId="77777777" w:rsidR="00963371" w:rsidRDefault="00963371" w:rsidP="00723401"/>
        </w:tc>
        <w:tc>
          <w:tcPr>
            <w:tcW w:w="2760" w:type="dxa"/>
          </w:tcPr>
          <w:p w14:paraId="08EFEDF3" w14:textId="77777777" w:rsidR="00963371" w:rsidRDefault="00963371" w:rsidP="00723401"/>
        </w:tc>
        <w:tc>
          <w:tcPr>
            <w:tcW w:w="1807" w:type="dxa"/>
          </w:tcPr>
          <w:p w14:paraId="778835B3" w14:textId="77777777" w:rsidR="00963371" w:rsidRDefault="00963371" w:rsidP="00723401"/>
        </w:tc>
        <w:tc>
          <w:tcPr>
            <w:tcW w:w="1941" w:type="dxa"/>
          </w:tcPr>
          <w:p w14:paraId="3F811D99" w14:textId="77777777" w:rsidR="00963371" w:rsidRDefault="00963371" w:rsidP="00723401"/>
        </w:tc>
        <w:tc>
          <w:tcPr>
            <w:tcW w:w="2697" w:type="dxa"/>
          </w:tcPr>
          <w:p w14:paraId="57593CF0" w14:textId="77777777" w:rsidR="00963371" w:rsidRDefault="00963371" w:rsidP="00723401"/>
        </w:tc>
      </w:tr>
    </w:tbl>
    <w:p w14:paraId="746F9357" w14:textId="77777777" w:rsidR="00963371" w:rsidRDefault="00963371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lang w:val="ro-RO"/>
        </w:rPr>
      </w:pPr>
    </w:p>
    <w:p w14:paraId="5DF5F58E" w14:textId="642CAE5F" w:rsidR="00F667FD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  <w:r>
        <w:rPr>
          <w:rFonts w:ascii="Times" w:eastAsia="Times" w:hAnsi="Times"/>
          <w:bCs/>
          <w:noProof/>
          <w:lang w:val="ro-RO"/>
        </w:rPr>
        <w:t xml:space="preserve">Nume </w:t>
      </w:r>
      <w:r w:rsidR="00963371">
        <w:rPr>
          <w:rFonts w:ascii="Times" w:eastAsia="Times" w:hAnsi="Times"/>
          <w:bCs/>
          <w:noProof/>
          <w:lang w:val="ro-RO"/>
        </w:rPr>
        <w:t>Concurs</w:t>
      </w:r>
      <w:r w:rsidR="00F667FD" w:rsidRPr="00F667FD">
        <w:rPr>
          <w:rFonts w:ascii="Times" w:eastAsia="Times" w:hAnsi="Times"/>
          <w:bCs/>
          <w:noProof/>
          <w:lang w:val="ro-RO"/>
        </w:rPr>
        <w:t xml:space="preserve"> de</w:t>
      </w:r>
      <w:r w:rsidR="00F667FD" w:rsidRPr="00F667FD">
        <w:rPr>
          <w:rFonts w:ascii="Times" w:eastAsia="Times" w:hAnsi="Times"/>
          <w:bCs/>
          <w:noProof/>
          <w:lang w:val="ro-RO"/>
        </w:rPr>
        <w:t xml:space="preserve"> </w:t>
      </w:r>
      <w:r w:rsidR="00F667FD" w:rsidRPr="00F667FD">
        <w:rPr>
          <w:rFonts w:ascii="Times" w:eastAsia="Times" w:hAnsi="Times"/>
          <w:bCs/>
          <w:noProof/>
          <w:lang w:val="ro-RO"/>
        </w:rPr>
        <w:t>specialitate– înscris în calendarul</w:t>
      </w:r>
      <w:r w:rsidR="00F667FD" w:rsidRPr="00F667FD">
        <w:rPr>
          <w:rFonts w:ascii="Times" w:eastAsia="Times" w:hAnsi="Times"/>
          <w:bCs/>
          <w:noProof/>
          <w:lang w:val="ro-RO"/>
        </w:rPr>
        <w:t xml:space="preserve"> </w:t>
      </w:r>
      <w:r w:rsidR="00F667FD" w:rsidRPr="00F667FD">
        <w:rPr>
          <w:rFonts w:ascii="Times" w:eastAsia="Times" w:hAnsi="Times"/>
          <w:bCs/>
          <w:noProof/>
          <w:lang w:val="ro-RO"/>
        </w:rPr>
        <w:t>M</w:t>
      </w:r>
      <w:r w:rsidR="00F667FD" w:rsidRPr="00F667FD">
        <w:rPr>
          <w:rFonts w:ascii="Times" w:eastAsia="Times" w:hAnsi="Times"/>
          <w:bCs/>
          <w:noProof/>
          <w:lang w:val="ro-RO"/>
        </w:rPr>
        <w:t>.</w:t>
      </w:r>
      <w:r w:rsidR="00F667FD" w:rsidRPr="00F667FD">
        <w:rPr>
          <w:rFonts w:ascii="Times" w:eastAsia="Times" w:hAnsi="Times"/>
          <w:bCs/>
          <w:noProof/>
          <w:lang w:val="ro-RO"/>
        </w:rPr>
        <w:t>E</w:t>
      </w:r>
      <w:r w:rsidR="00F667FD" w:rsidRPr="00F667FD">
        <w:rPr>
          <w:rFonts w:ascii="Times" w:eastAsia="Times" w:hAnsi="Times"/>
          <w:bCs/>
          <w:noProof/>
          <w:lang w:val="ro-RO"/>
        </w:rPr>
        <w:t>.</w:t>
      </w:r>
      <w:r w:rsidR="00F667FD" w:rsidRPr="00F667FD">
        <w:rPr>
          <w:rFonts w:ascii="Times" w:eastAsia="Times" w:hAnsi="Times"/>
          <w:bCs/>
          <w:noProof/>
          <w:lang w:val="ro-RO"/>
        </w:rPr>
        <w:t xml:space="preserve"> cu finanțare</w:t>
      </w:r>
    </w:p>
    <w:p w14:paraId="6327CC84" w14:textId="77777777" w:rsidR="00963371" w:rsidRDefault="00963371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23"/>
        <w:gridCol w:w="783"/>
        <w:gridCol w:w="2760"/>
        <w:gridCol w:w="1807"/>
        <w:gridCol w:w="1941"/>
        <w:gridCol w:w="2555"/>
      </w:tblGrid>
      <w:tr w:rsidR="00963371" w14:paraId="6080C237" w14:textId="329D8E38" w:rsidTr="00963371">
        <w:trPr>
          <w:trHeight w:val="579"/>
        </w:trPr>
        <w:tc>
          <w:tcPr>
            <w:tcW w:w="2214" w:type="dxa"/>
          </w:tcPr>
          <w:p w14:paraId="03E20FB6" w14:textId="77777777" w:rsidR="00963371" w:rsidRDefault="00963371" w:rsidP="00723401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223" w:type="dxa"/>
          </w:tcPr>
          <w:p w14:paraId="12815DAF" w14:textId="77777777" w:rsidR="00963371" w:rsidRDefault="00963371" w:rsidP="00723401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783" w:type="dxa"/>
          </w:tcPr>
          <w:p w14:paraId="07F3CEA1" w14:textId="77777777" w:rsidR="00963371" w:rsidRDefault="00963371" w:rsidP="00723401">
            <w:proofErr w:type="spellStart"/>
            <w:r>
              <w:t>clasa</w:t>
            </w:r>
            <w:proofErr w:type="spellEnd"/>
          </w:p>
        </w:tc>
        <w:tc>
          <w:tcPr>
            <w:tcW w:w="2760" w:type="dxa"/>
          </w:tcPr>
          <w:p w14:paraId="2F4AB7FA" w14:textId="77777777" w:rsidR="00963371" w:rsidRDefault="00963371" w:rsidP="00723401">
            <w:proofErr w:type="spellStart"/>
            <w:r>
              <w:t>Școala</w:t>
            </w:r>
            <w:proofErr w:type="spellEnd"/>
            <w:r>
              <w:t xml:space="preserve">   de </w:t>
            </w:r>
            <w:proofErr w:type="spellStart"/>
            <w:r>
              <w:t>proveniență</w:t>
            </w:r>
            <w:proofErr w:type="spellEnd"/>
          </w:p>
        </w:tc>
        <w:tc>
          <w:tcPr>
            <w:tcW w:w="1807" w:type="dxa"/>
          </w:tcPr>
          <w:p w14:paraId="35D77601" w14:textId="5ED84B59" w:rsidR="00963371" w:rsidRDefault="00963371" w:rsidP="00723401">
            <w:r>
              <w:t xml:space="preserve">Etapa </w:t>
            </w:r>
            <w:proofErr w:type="spellStart"/>
            <w:r>
              <w:t>județeană</w:t>
            </w:r>
            <w:proofErr w:type="spellEnd"/>
          </w:p>
        </w:tc>
        <w:tc>
          <w:tcPr>
            <w:tcW w:w="1941" w:type="dxa"/>
          </w:tcPr>
          <w:p w14:paraId="3D00F813" w14:textId="64335965" w:rsidR="00963371" w:rsidRDefault="00963371" w:rsidP="00723401">
            <w:r>
              <w:t xml:space="preserve">Etapa </w:t>
            </w:r>
            <w:proofErr w:type="spellStart"/>
            <w:r>
              <w:t>județeană</w:t>
            </w:r>
            <w:proofErr w:type="spellEnd"/>
          </w:p>
        </w:tc>
        <w:tc>
          <w:tcPr>
            <w:tcW w:w="2555" w:type="dxa"/>
          </w:tcPr>
          <w:p w14:paraId="6165BEE7" w14:textId="7B82C041" w:rsidR="00963371" w:rsidRDefault="00963371" w:rsidP="00723401">
            <w:r>
              <w:t xml:space="preserve">Etapa </w:t>
            </w:r>
            <w:proofErr w:type="spellStart"/>
            <w:r>
              <w:t>națională</w:t>
            </w:r>
            <w:proofErr w:type="spellEnd"/>
          </w:p>
        </w:tc>
      </w:tr>
      <w:tr w:rsidR="00963371" w14:paraId="7DB1AE3F" w14:textId="1759857A" w:rsidTr="00963371">
        <w:trPr>
          <w:trHeight w:val="305"/>
        </w:trPr>
        <w:tc>
          <w:tcPr>
            <w:tcW w:w="2214" w:type="dxa"/>
          </w:tcPr>
          <w:p w14:paraId="46A7B45D" w14:textId="77777777" w:rsidR="00963371" w:rsidRDefault="00963371" w:rsidP="00723401"/>
        </w:tc>
        <w:tc>
          <w:tcPr>
            <w:tcW w:w="2223" w:type="dxa"/>
          </w:tcPr>
          <w:p w14:paraId="2ABF1B58" w14:textId="77777777" w:rsidR="00963371" w:rsidRDefault="00963371" w:rsidP="00723401"/>
        </w:tc>
        <w:tc>
          <w:tcPr>
            <w:tcW w:w="783" w:type="dxa"/>
          </w:tcPr>
          <w:p w14:paraId="0088C45B" w14:textId="77777777" w:rsidR="00963371" w:rsidRDefault="00963371" w:rsidP="00723401"/>
        </w:tc>
        <w:tc>
          <w:tcPr>
            <w:tcW w:w="2760" w:type="dxa"/>
          </w:tcPr>
          <w:p w14:paraId="19E1922E" w14:textId="77777777" w:rsidR="00963371" w:rsidRDefault="00963371" w:rsidP="00723401"/>
        </w:tc>
        <w:tc>
          <w:tcPr>
            <w:tcW w:w="1807" w:type="dxa"/>
          </w:tcPr>
          <w:p w14:paraId="3B31CF70" w14:textId="77777777" w:rsidR="00963371" w:rsidRDefault="00963371" w:rsidP="00723401"/>
        </w:tc>
        <w:tc>
          <w:tcPr>
            <w:tcW w:w="1941" w:type="dxa"/>
          </w:tcPr>
          <w:p w14:paraId="6729C374" w14:textId="25D6C434" w:rsidR="00963371" w:rsidRDefault="00963371" w:rsidP="00723401"/>
        </w:tc>
        <w:tc>
          <w:tcPr>
            <w:tcW w:w="2555" w:type="dxa"/>
          </w:tcPr>
          <w:p w14:paraId="60625FD4" w14:textId="77777777" w:rsidR="00963371" w:rsidRDefault="00963371" w:rsidP="00723401"/>
        </w:tc>
      </w:tr>
    </w:tbl>
    <w:p w14:paraId="276AA09F" w14:textId="77777777" w:rsidR="00D10B2B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p w14:paraId="1192AD3D" w14:textId="7E19309B" w:rsidR="00F667FD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  <w:r>
        <w:rPr>
          <w:rFonts w:ascii="Times" w:eastAsia="Times" w:hAnsi="Times"/>
          <w:bCs/>
          <w:noProof/>
          <w:lang w:val="ro-RO"/>
        </w:rPr>
        <w:t>Nume c</w:t>
      </w:r>
      <w:r w:rsidR="00F667FD" w:rsidRPr="00F667FD">
        <w:rPr>
          <w:rFonts w:ascii="Times" w:eastAsia="Times" w:hAnsi="Times"/>
          <w:bCs/>
          <w:noProof/>
          <w:lang w:val="ro-RO"/>
        </w:rPr>
        <w:t>oncurs de specialitate– înscris în calendarul M.E. cu finanțare</w:t>
      </w:r>
    </w:p>
    <w:p w14:paraId="55505613" w14:textId="77777777" w:rsidR="00D10B2B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23"/>
        <w:gridCol w:w="783"/>
        <w:gridCol w:w="2760"/>
        <w:gridCol w:w="1807"/>
        <w:gridCol w:w="2370"/>
        <w:gridCol w:w="2126"/>
      </w:tblGrid>
      <w:tr w:rsidR="00D10B2B" w14:paraId="517BC6E7" w14:textId="77777777" w:rsidTr="00D10B2B">
        <w:trPr>
          <w:trHeight w:val="579"/>
        </w:trPr>
        <w:tc>
          <w:tcPr>
            <w:tcW w:w="2214" w:type="dxa"/>
          </w:tcPr>
          <w:p w14:paraId="7BF05FA3" w14:textId="77777777" w:rsidR="00D10B2B" w:rsidRDefault="00D10B2B" w:rsidP="00723401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223" w:type="dxa"/>
          </w:tcPr>
          <w:p w14:paraId="4F91F8CF" w14:textId="77777777" w:rsidR="00D10B2B" w:rsidRDefault="00D10B2B" w:rsidP="00723401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783" w:type="dxa"/>
          </w:tcPr>
          <w:p w14:paraId="2E02FC23" w14:textId="77777777" w:rsidR="00D10B2B" w:rsidRDefault="00D10B2B" w:rsidP="00723401">
            <w:proofErr w:type="spellStart"/>
            <w:r>
              <w:t>clasa</w:t>
            </w:r>
            <w:proofErr w:type="spellEnd"/>
          </w:p>
        </w:tc>
        <w:tc>
          <w:tcPr>
            <w:tcW w:w="2760" w:type="dxa"/>
          </w:tcPr>
          <w:p w14:paraId="438F8383" w14:textId="77777777" w:rsidR="00D10B2B" w:rsidRDefault="00D10B2B" w:rsidP="00723401">
            <w:proofErr w:type="spellStart"/>
            <w:r>
              <w:t>Școala</w:t>
            </w:r>
            <w:proofErr w:type="spellEnd"/>
            <w:r>
              <w:t xml:space="preserve">   de </w:t>
            </w:r>
            <w:proofErr w:type="spellStart"/>
            <w:r>
              <w:t>proveniență</w:t>
            </w:r>
            <w:proofErr w:type="spellEnd"/>
          </w:p>
        </w:tc>
        <w:tc>
          <w:tcPr>
            <w:tcW w:w="1807" w:type="dxa"/>
          </w:tcPr>
          <w:p w14:paraId="73B5064A" w14:textId="77777777" w:rsidR="00D10B2B" w:rsidRDefault="00D10B2B" w:rsidP="00723401">
            <w:r>
              <w:t xml:space="preserve">Etapa </w:t>
            </w:r>
            <w:proofErr w:type="spellStart"/>
            <w:r>
              <w:t>județeană</w:t>
            </w:r>
            <w:proofErr w:type="spellEnd"/>
          </w:p>
        </w:tc>
        <w:tc>
          <w:tcPr>
            <w:tcW w:w="2370" w:type="dxa"/>
          </w:tcPr>
          <w:p w14:paraId="02BF2C96" w14:textId="59C8B82A" w:rsidR="00D10B2B" w:rsidRDefault="00D10B2B" w:rsidP="00723401">
            <w:r>
              <w:t xml:space="preserve">Etapa </w:t>
            </w:r>
            <w:proofErr w:type="spellStart"/>
            <w:r>
              <w:t>interj</w:t>
            </w:r>
            <w:r>
              <w:t>udețeană</w:t>
            </w:r>
            <w:proofErr w:type="spellEnd"/>
          </w:p>
        </w:tc>
        <w:tc>
          <w:tcPr>
            <w:tcW w:w="2126" w:type="dxa"/>
          </w:tcPr>
          <w:p w14:paraId="7B1E38F3" w14:textId="77777777" w:rsidR="00D10B2B" w:rsidRDefault="00D10B2B" w:rsidP="00723401">
            <w:r>
              <w:t xml:space="preserve">Etapa </w:t>
            </w:r>
            <w:proofErr w:type="spellStart"/>
            <w:r>
              <w:t>națională</w:t>
            </w:r>
            <w:proofErr w:type="spellEnd"/>
          </w:p>
        </w:tc>
      </w:tr>
      <w:tr w:rsidR="00D10B2B" w14:paraId="06FFDE2C" w14:textId="77777777" w:rsidTr="00D10B2B">
        <w:trPr>
          <w:trHeight w:val="305"/>
        </w:trPr>
        <w:tc>
          <w:tcPr>
            <w:tcW w:w="2214" w:type="dxa"/>
          </w:tcPr>
          <w:p w14:paraId="148A69CE" w14:textId="77777777" w:rsidR="00D10B2B" w:rsidRDefault="00D10B2B" w:rsidP="00723401"/>
        </w:tc>
        <w:tc>
          <w:tcPr>
            <w:tcW w:w="2223" w:type="dxa"/>
          </w:tcPr>
          <w:p w14:paraId="1D09CE2B" w14:textId="77777777" w:rsidR="00D10B2B" w:rsidRDefault="00D10B2B" w:rsidP="00723401"/>
        </w:tc>
        <w:tc>
          <w:tcPr>
            <w:tcW w:w="783" w:type="dxa"/>
          </w:tcPr>
          <w:p w14:paraId="1C37024B" w14:textId="77777777" w:rsidR="00D10B2B" w:rsidRDefault="00D10B2B" w:rsidP="00723401"/>
        </w:tc>
        <w:tc>
          <w:tcPr>
            <w:tcW w:w="2760" w:type="dxa"/>
          </w:tcPr>
          <w:p w14:paraId="055FB358" w14:textId="77777777" w:rsidR="00D10B2B" w:rsidRDefault="00D10B2B" w:rsidP="00723401"/>
        </w:tc>
        <w:tc>
          <w:tcPr>
            <w:tcW w:w="1807" w:type="dxa"/>
          </w:tcPr>
          <w:p w14:paraId="436FDE02" w14:textId="77777777" w:rsidR="00D10B2B" w:rsidRDefault="00D10B2B" w:rsidP="00723401"/>
        </w:tc>
        <w:tc>
          <w:tcPr>
            <w:tcW w:w="2370" w:type="dxa"/>
          </w:tcPr>
          <w:p w14:paraId="35A4BE8E" w14:textId="77777777" w:rsidR="00D10B2B" w:rsidRDefault="00D10B2B" w:rsidP="00723401"/>
        </w:tc>
        <w:tc>
          <w:tcPr>
            <w:tcW w:w="2126" w:type="dxa"/>
          </w:tcPr>
          <w:p w14:paraId="0C2F2089" w14:textId="77777777" w:rsidR="00D10B2B" w:rsidRDefault="00D10B2B" w:rsidP="00723401"/>
        </w:tc>
      </w:tr>
    </w:tbl>
    <w:p w14:paraId="72E86B08" w14:textId="77777777" w:rsidR="00D10B2B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p w14:paraId="32DBA731" w14:textId="40A0C668" w:rsidR="00F667FD" w:rsidRDefault="00F667FD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  <w:r>
        <w:rPr>
          <w:rFonts w:ascii="Times" w:eastAsia="Times" w:hAnsi="Times"/>
          <w:bCs/>
          <w:noProof/>
          <w:lang w:val="ro-RO"/>
        </w:rPr>
        <w:t xml:space="preserve">Concurs </w:t>
      </w:r>
      <w:r w:rsidR="00963371">
        <w:rPr>
          <w:rFonts w:ascii="Times" w:eastAsia="Times" w:hAnsi="Times"/>
          <w:bCs/>
          <w:noProof/>
          <w:lang w:val="ro-RO"/>
        </w:rPr>
        <w:t xml:space="preserve">Național </w:t>
      </w:r>
      <w:r>
        <w:rPr>
          <w:rFonts w:ascii="Times" w:eastAsia="Times" w:hAnsi="Times"/>
          <w:bCs/>
          <w:noProof/>
          <w:lang w:val="ro-RO"/>
        </w:rPr>
        <w:t>înscris în calendarul M.E. fără finanțare</w:t>
      </w:r>
    </w:p>
    <w:p w14:paraId="7D5B5210" w14:textId="33682D05" w:rsidR="00D10B2B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23"/>
        <w:gridCol w:w="783"/>
        <w:gridCol w:w="2760"/>
        <w:gridCol w:w="1807"/>
        <w:gridCol w:w="2228"/>
        <w:gridCol w:w="2268"/>
      </w:tblGrid>
      <w:tr w:rsidR="00D10B2B" w14:paraId="19B1196A" w14:textId="77777777" w:rsidTr="00D10B2B">
        <w:trPr>
          <w:trHeight w:val="579"/>
        </w:trPr>
        <w:tc>
          <w:tcPr>
            <w:tcW w:w="2214" w:type="dxa"/>
          </w:tcPr>
          <w:p w14:paraId="4A138842" w14:textId="77777777" w:rsidR="00D10B2B" w:rsidRDefault="00D10B2B" w:rsidP="00723401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223" w:type="dxa"/>
          </w:tcPr>
          <w:p w14:paraId="6A5F2D75" w14:textId="77777777" w:rsidR="00D10B2B" w:rsidRDefault="00D10B2B" w:rsidP="00723401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783" w:type="dxa"/>
          </w:tcPr>
          <w:p w14:paraId="605FC768" w14:textId="77777777" w:rsidR="00D10B2B" w:rsidRDefault="00D10B2B" w:rsidP="00723401">
            <w:proofErr w:type="spellStart"/>
            <w:r>
              <w:t>clasa</w:t>
            </w:r>
            <w:proofErr w:type="spellEnd"/>
          </w:p>
        </w:tc>
        <w:tc>
          <w:tcPr>
            <w:tcW w:w="2760" w:type="dxa"/>
          </w:tcPr>
          <w:p w14:paraId="5571BBD1" w14:textId="77777777" w:rsidR="00D10B2B" w:rsidRDefault="00D10B2B" w:rsidP="00723401">
            <w:proofErr w:type="spellStart"/>
            <w:r>
              <w:t>Școala</w:t>
            </w:r>
            <w:proofErr w:type="spellEnd"/>
            <w:r>
              <w:t xml:space="preserve">   de </w:t>
            </w:r>
            <w:proofErr w:type="spellStart"/>
            <w:r>
              <w:t>proveniență</w:t>
            </w:r>
            <w:proofErr w:type="spellEnd"/>
          </w:p>
        </w:tc>
        <w:tc>
          <w:tcPr>
            <w:tcW w:w="1807" w:type="dxa"/>
          </w:tcPr>
          <w:p w14:paraId="073F355E" w14:textId="77777777" w:rsidR="00D10B2B" w:rsidRDefault="00D10B2B" w:rsidP="00723401">
            <w:r>
              <w:t xml:space="preserve">Etapa </w:t>
            </w:r>
            <w:proofErr w:type="spellStart"/>
            <w:r>
              <w:t>județeană</w:t>
            </w:r>
            <w:proofErr w:type="spellEnd"/>
          </w:p>
        </w:tc>
        <w:tc>
          <w:tcPr>
            <w:tcW w:w="2228" w:type="dxa"/>
          </w:tcPr>
          <w:p w14:paraId="1EEF14F7" w14:textId="4339C803" w:rsidR="00D10B2B" w:rsidRDefault="00D10B2B" w:rsidP="00723401">
            <w:r>
              <w:t xml:space="preserve">Etapa </w:t>
            </w:r>
            <w:proofErr w:type="spellStart"/>
            <w:r>
              <w:t>inter</w:t>
            </w:r>
            <w:r>
              <w:t>județeană</w:t>
            </w:r>
            <w:proofErr w:type="spellEnd"/>
          </w:p>
        </w:tc>
        <w:tc>
          <w:tcPr>
            <w:tcW w:w="2268" w:type="dxa"/>
          </w:tcPr>
          <w:p w14:paraId="55041BF3" w14:textId="77777777" w:rsidR="00D10B2B" w:rsidRDefault="00D10B2B" w:rsidP="00723401">
            <w:r>
              <w:t xml:space="preserve">Etapa </w:t>
            </w:r>
            <w:proofErr w:type="spellStart"/>
            <w:r>
              <w:t>națională</w:t>
            </w:r>
            <w:proofErr w:type="spellEnd"/>
          </w:p>
        </w:tc>
      </w:tr>
      <w:tr w:rsidR="00D10B2B" w14:paraId="47BED183" w14:textId="77777777" w:rsidTr="00D10B2B">
        <w:trPr>
          <w:trHeight w:val="305"/>
        </w:trPr>
        <w:tc>
          <w:tcPr>
            <w:tcW w:w="2214" w:type="dxa"/>
          </w:tcPr>
          <w:p w14:paraId="3A28ACB5" w14:textId="77777777" w:rsidR="00D10B2B" w:rsidRDefault="00D10B2B" w:rsidP="00723401"/>
        </w:tc>
        <w:tc>
          <w:tcPr>
            <w:tcW w:w="2223" w:type="dxa"/>
          </w:tcPr>
          <w:p w14:paraId="4576743F" w14:textId="77777777" w:rsidR="00D10B2B" w:rsidRDefault="00D10B2B" w:rsidP="00723401"/>
        </w:tc>
        <w:tc>
          <w:tcPr>
            <w:tcW w:w="783" w:type="dxa"/>
          </w:tcPr>
          <w:p w14:paraId="6C565C37" w14:textId="77777777" w:rsidR="00D10B2B" w:rsidRDefault="00D10B2B" w:rsidP="00723401"/>
        </w:tc>
        <w:tc>
          <w:tcPr>
            <w:tcW w:w="2760" w:type="dxa"/>
          </w:tcPr>
          <w:p w14:paraId="481CA72F" w14:textId="77777777" w:rsidR="00D10B2B" w:rsidRDefault="00D10B2B" w:rsidP="00723401"/>
        </w:tc>
        <w:tc>
          <w:tcPr>
            <w:tcW w:w="1807" w:type="dxa"/>
          </w:tcPr>
          <w:p w14:paraId="0E46A3FF" w14:textId="77777777" w:rsidR="00D10B2B" w:rsidRDefault="00D10B2B" w:rsidP="00723401"/>
        </w:tc>
        <w:tc>
          <w:tcPr>
            <w:tcW w:w="2228" w:type="dxa"/>
          </w:tcPr>
          <w:p w14:paraId="470E3305" w14:textId="77777777" w:rsidR="00D10B2B" w:rsidRDefault="00D10B2B" w:rsidP="00723401"/>
        </w:tc>
        <w:tc>
          <w:tcPr>
            <w:tcW w:w="2268" w:type="dxa"/>
          </w:tcPr>
          <w:p w14:paraId="06C8284D" w14:textId="77777777" w:rsidR="00D10B2B" w:rsidRDefault="00D10B2B" w:rsidP="00723401"/>
        </w:tc>
      </w:tr>
    </w:tbl>
    <w:p w14:paraId="3E93E060" w14:textId="77777777" w:rsidR="00D10B2B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p w14:paraId="0130ED73" w14:textId="11511588" w:rsidR="00963371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  <w:r>
        <w:rPr>
          <w:rFonts w:ascii="Times" w:eastAsia="Times" w:hAnsi="Times"/>
          <w:bCs/>
          <w:noProof/>
          <w:lang w:val="ro-RO"/>
        </w:rPr>
        <w:t xml:space="preserve">Alte competiții de scpecialitate </w:t>
      </w:r>
    </w:p>
    <w:p w14:paraId="6EB3C910" w14:textId="77777777" w:rsidR="00D10B2B" w:rsidRDefault="00D10B2B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23"/>
        <w:gridCol w:w="783"/>
        <w:gridCol w:w="2760"/>
        <w:gridCol w:w="1807"/>
        <w:gridCol w:w="2228"/>
        <w:gridCol w:w="2268"/>
      </w:tblGrid>
      <w:tr w:rsidR="00D10B2B" w14:paraId="71034A02" w14:textId="77777777" w:rsidTr="00723401">
        <w:trPr>
          <w:trHeight w:val="579"/>
        </w:trPr>
        <w:tc>
          <w:tcPr>
            <w:tcW w:w="2214" w:type="dxa"/>
          </w:tcPr>
          <w:p w14:paraId="6D3292E5" w14:textId="77777777" w:rsidR="00D10B2B" w:rsidRDefault="00D10B2B" w:rsidP="00723401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223" w:type="dxa"/>
          </w:tcPr>
          <w:p w14:paraId="483A5E17" w14:textId="77777777" w:rsidR="00D10B2B" w:rsidRDefault="00D10B2B" w:rsidP="00723401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783" w:type="dxa"/>
          </w:tcPr>
          <w:p w14:paraId="02387EC9" w14:textId="77777777" w:rsidR="00D10B2B" w:rsidRDefault="00D10B2B" w:rsidP="00723401">
            <w:proofErr w:type="spellStart"/>
            <w:r>
              <w:t>clasa</w:t>
            </w:r>
            <w:proofErr w:type="spellEnd"/>
          </w:p>
        </w:tc>
        <w:tc>
          <w:tcPr>
            <w:tcW w:w="2760" w:type="dxa"/>
          </w:tcPr>
          <w:p w14:paraId="4C64A41C" w14:textId="77777777" w:rsidR="00D10B2B" w:rsidRDefault="00D10B2B" w:rsidP="00723401">
            <w:proofErr w:type="spellStart"/>
            <w:r>
              <w:t>Școala</w:t>
            </w:r>
            <w:proofErr w:type="spellEnd"/>
            <w:r>
              <w:t xml:space="preserve">   de </w:t>
            </w:r>
            <w:proofErr w:type="spellStart"/>
            <w:r>
              <w:t>proveniență</w:t>
            </w:r>
            <w:proofErr w:type="spellEnd"/>
          </w:p>
        </w:tc>
        <w:tc>
          <w:tcPr>
            <w:tcW w:w="1807" w:type="dxa"/>
          </w:tcPr>
          <w:p w14:paraId="4BF89DC4" w14:textId="77777777" w:rsidR="00D10B2B" w:rsidRDefault="00D10B2B" w:rsidP="00723401">
            <w:r>
              <w:t xml:space="preserve">Etapa </w:t>
            </w:r>
            <w:proofErr w:type="spellStart"/>
            <w:r>
              <w:t>județeană</w:t>
            </w:r>
            <w:proofErr w:type="spellEnd"/>
          </w:p>
        </w:tc>
        <w:tc>
          <w:tcPr>
            <w:tcW w:w="2228" w:type="dxa"/>
          </w:tcPr>
          <w:p w14:paraId="1BC93FA6" w14:textId="77777777" w:rsidR="00D10B2B" w:rsidRDefault="00D10B2B" w:rsidP="00723401">
            <w:r>
              <w:t xml:space="preserve">Etapa </w:t>
            </w:r>
            <w:proofErr w:type="spellStart"/>
            <w:r>
              <w:t>interjudețeană</w:t>
            </w:r>
            <w:proofErr w:type="spellEnd"/>
          </w:p>
        </w:tc>
        <w:tc>
          <w:tcPr>
            <w:tcW w:w="2268" w:type="dxa"/>
          </w:tcPr>
          <w:p w14:paraId="129B75CF" w14:textId="77777777" w:rsidR="00D10B2B" w:rsidRDefault="00D10B2B" w:rsidP="00723401">
            <w:r>
              <w:t xml:space="preserve">Etapa </w:t>
            </w:r>
            <w:proofErr w:type="spellStart"/>
            <w:r>
              <w:t>națională</w:t>
            </w:r>
            <w:proofErr w:type="spellEnd"/>
          </w:p>
        </w:tc>
      </w:tr>
      <w:tr w:rsidR="00D10B2B" w14:paraId="78FCB24C" w14:textId="77777777" w:rsidTr="00723401">
        <w:trPr>
          <w:trHeight w:val="305"/>
        </w:trPr>
        <w:tc>
          <w:tcPr>
            <w:tcW w:w="2214" w:type="dxa"/>
          </w:tcPr>
          <w:p w14:paraId="263B1754" w14:textId="77777777" w:rsidR="00D10B2B" w:rsidRDefault="00D10B2B" w:rsidP="00723401"/>
        </w:tc>
        <w:tc>
          <w:tcPr>
            <w:tcW w:w="2223" w:type="dxa"/>
          </w:tcPr>
          <w:p w14:paraId="43FABADF" w14:textId="77777777" w:rsidR="00D10B2B" w:rsidRDefault="00D10B2B" w:rsidP="00723401"/>
        </w:tc>
        <w:tc>
          <w:tcPr>
            <w:tcW w:w="783" w:type="dxa"/>
          </w:tcPr>
          <w:p w14:paraId="04DFD030" w14:textId="77777777" w:rsidR="00D10B2B" w:rsidRDefault="00D10B2B" w:rsidP="00723401"/>
        </w:tc>
        <w:tc>
          <w:tcPr>
            <w:tcW w:w="2760" w:type="dxa"/>
          </w:tcPr>
          <w:p w14:paraId="19426661" w14:textId="77777777" w:rsidR="00D10B2B" w:rsidRDefault="00D10B2B" w:rsidP="00723401"/>
        </w:tc>
        <w:tc>
          <w:tcPr>
            <w:tcW w:w="1807" w:type="dxa"/>
          </w:tcPr>
          <w:p w14:paraId="235E5FC5" w14:textId="77777777" w:rsidR="00D10B2B" w:rsidRDefault="00D10B2B" w:rsidP="00723401"/>
        </w:tc>
        <w:tc>
          <w:tcPr>
            <w:tcW w:w="2228" w:type="dxa"/>
          </w:tcPr>
          <w:p w14:paraId="768CDBCF" w14:textId="77777777" w:rsidR="00D10B2B" w:rsidRDefault="00D10B2B" w:rsidP="00723401"/>
        </w:tc>
        <w:tc>
          <w:tcPr>
            <w:tcW w:w="2268" w:type="dxa"/>
          </w:tcPr>
          <w:p w14:paraId="14D98CD6" w14:textId="77777777" w:rsidR="00D10B2B" w:rsidRDefault="00D10B2B" w:rsidP="00723401"/>
        </w:tc>
      </w:tr>
    </w:tbl>
    <w:p w14:paraId="42BE6707" w14:textId="77777777" w:rsidR="00963371" w:rsidRDefault="00963371" w:rsidP="00F667FD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Cs/>
          <w:noProof/>
          <w:lang w:val="ro-RO"/>
        </w:rPr>
      </w:pPr>
    </w:p>
    <w:sectPr w:rsidR="00963371" w:rsidSect="00963371">
      <w:headerReference w:type="default" r:id="rId8"/>
      <w:footerReference w:type="default" r:id="rId9"/>
      <w:pgSz w:w="15840" w:h="12240" w:orient="landscape"/>
      <w:pgMar w:top="1800" w:right="531" w:bottom="99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7DD8" w14:textId="77777777" w:rsidR="00D7195B" w:rsidRDefault="00D7195B" w:rsidP="00EE2D40">
      <w:r>
        <w:separator/>
      </w:r>
    </w:p>
  </w:endnote>
  <w:endnote w:type="continuationSeparator" w:id="0">
    <w:p w14:paraId="74686795" w14:textId="77777777" w:rsidR="00D7195B" w:rsidRDefault="00D7195B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46D3" w14:textId="77777777" w:rsidR="00E5791E" w:rsidRPr="00924B2B" w:rsidRDefault="00E5791E" w:rsidP="00924B2B">
    <w:pPr>
      <w:pStyle w:val="Footer"/>
      <w:tabs>
        <w:tab w:val="clear" w:pos="4680"/>
        <w:tab w:val="clear" w:pos="9360"/>
        <w:tab w:val="left" w:pos="4092"/>
        <w:tab w:val="center" w:pos="4725"/>
      </w:tabs>
      <w:jc w:val="right"/>
      <w:rPr>
        <w:caps/>
        <w:noProof/>
        <w:color w:val="5B9BD5"/>
      </w:rPr>
    </w:pPr>
    <w:r>
      <w:rPr>
        <w:caps/>
        <w:color w:val="5B9BD5"/>
      </w:rPr>
      <w:tab/>
    </w:r>
    <w:r w:rsidRPr="00924B2B">
      <w:rPr>
        <w:caps/>
        <w:color w:val="5B9BD5"/>
      </w:rPr>
      <w:fldChar w:fldCharType="begin"/>
    </w:r>
    <w:r w:rsidRPr="00924B2B">
      <w:rPr>
        <w:caps/>
        <w:color w:val="5B9BD5"/>
      </w:rPr>
      <w:instrText xml:space="preserve"> PAGE   \* MERGEFORMAT </w:instrText>
    </w:r>
    <w:r w:rsidRPr="00924B2B">
      <w:rPr>
        <w:caps/>
        <w:color w:val="5B9BD5"/>
      </w:rPr>
      <w:fldChar w:fldCharType="separate"/>
    </w:r>
    <w:r w:rsidR="00D80A04">
      <w:rPr>
        <w:caps/>
        <w:noProof/>
        <w:color w:val="5B9BD5"/>
      </w:rPr>
      <w:t>2</w:t>
    </w:r>
    <w:r w:rsidRPr="00924B2B">
      <w:rPr>
        <w:caps/>
        <w:noProof/>
        <w:color w:val="5B9BD5"/>
      </w:rPr>
      <w:fldChar w:fldCharType="end"/>
    </w:r>
  </w:p>
  <w:p w14:paraId="274EC992" w14:textId="77777777" w:rsidR="00E5791E" w:rsidRPr="0097475E" w:rsidRDefault="0041249B" w:rsidP="0097475E">
    <w:pPr>
      <w:pStyle w:val="Header"/>
      <w:tabs>
        <w:tab w:val="clear" w:pos="4680"/>
        <w:tab w:val="clear" w:pos="9360"/>
        <w:tab w:val="center" w:pos="4320"/>
      </w:tabs>
      <w:rPr>
        <w:lang w:val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FF60B0" wp14:editId="322D3A26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A76E3"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" strokecolor="#40a7c2"/>
          </w:pict>
        </mc:Fallback>
      </mc:AlternateContent>
    </w:r>
    <w:r w:rsidR="00E5791E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FE7C" w14:textId="77777777" w:rsidR="00D7195B" w:rsidRDefault="00D7195B" w:rsidP="00EE2D40">
      <w:r>
        <w:separator/>
      </w:r>
    </w:p>
  </w:footnote>
  <w:footnote w:type="continuationSeparator" w:id="0">
    <w:p w14:paraId="4E752469" w14:textId="77777777" w:rsidR="00D7195B" w:rsidRDefault="00D7195B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743" w:type="dxa"/>
      <w:tblLayout w:type="fixed"/>
      <w:tblLook w:val="04A0" w:firstRow="1" w:lastRow="0" w:firstColumn="1" w:lastColumn="0" w:noHBand="0" w:noVBand="1"/>
    </w:tblPr>
    <w:tblGrid>
      <w:gridCol w:w="3255"/>
      <w:gridCol w:w="2996"/>
      <w:gridCol w:w="8775"/>
    </w:tblGrid>
    <w:tr w:rsidR="00E5791E" w14:paraId="097FD0C1" w14:textId="77777777" w:rsidTr="00D10B2B">
      <w:tc>
        <w:tcPr>
          <w:tcW w:w="3255" w:type="dxa"/>
        </w:tcPr>
        <w:p w14:paraId="303C2949" w14:textId="77777777" w:rsidR="00E5791E" w:rsidRPr="00B00ACB" w:rsidRDefault="00E5791E" w:rsidP="00A80490">
          <w:pPr>
            <w:pStyle w:val="Header"/>
            <w:ind w:left="-122"/>
          </w:pPr>
          <w:r>
            <w:rPr>
              <w:noProof/>
            </w:rPr>
            <w:drawing>
              <wp:inline distT="0" distB="0" distL="0" distR="0" wp14:anchorId="27933DCC" wp14:editId="56B67122">
                <wp:extent cx="1927860" cy="834390"/>
                <wp:effectExtent l="0" t="0" r="0" b="0"/>
                <wp:docPr id="19" name="Picture 19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14:paraId="0F08B38F" w14:textId="77777777" w:rsidR="00E5791E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>
            <w:rPr>
              <w:rFonts w:ascii="Calibri" w:hAnsi="Calibri" w:cs="Calibri"/>
              <w:i/>
              <w:sz w:val="14"/>
              <w:lang w:val="ro-RO"/>
            </w:rPr>
            <w:t>CENTRUL JUDEȚEAN DE EXCELENTĂ PRAHOVA</w:t>
          </w:r>
        </w:p>
        <w:p w14:paraId="5BDD26DA" w14:textId="77777777"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Str. Gheorghe Doja nr.98, Ploiesti</w:t>
          </w:r>
        </w:p>
        <w:p w14:paraId="4E2851FC" w14:textId="77777777"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Tel/fax +40</w:t>
          </w:r>
          <w:r>
            <w:rPr>
              <w:rFonts w:ascii="Calibri" w:hAnsi="Calibri" w:cs="Calibri"/>
              <w:i/>
              <w:sz w:val="14"/>
              <w:lang w:val="ro-RO"/>
            </w:rPr>
            <w:t>3</w:t>
          </w:r>
          <w:r w:rsidRPr="00176B16">
            <w:rPr>
              <w:rFonts w:ascii="Calibri" w:hAnsi="Calibri" w:cs="Calibri"/>
              <w:i/>
              <w:sz w:val="14"/>
              <w:lang w:val="ro-RO"/>
            </w:rPr>
            <w:t>4440</w:t>
          </w:r>
          <w:r>
            <w:rPr>
              <w:rFonts w:ascii="Calibri" w:hAnsi="Calibri" w:cs="Calibri"/>
              <w:i/>
              <w:sz w:val="14"/>
              <w:lang w:val="ro-RO"/>
            </w:rPr>
            <w:t>8632</w:t>
          </w:r>
        </w:p>
        <w:p w14:paraId="7BDE13C0" w14:textId="673421F4" w:rsidR="00E5791E" w:rsidRDefault="00D7195B" w:rsidP="00A8049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val="ro-RO"/>
            </w:rPr>
          </w:pPr>
          <w:hyperlink r:id="rId2" w:history="1">
            <w:r w:rsidR="00F25D0B" w:rsidRPr="002C2F2F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secretariat@centrulexcelenta.com</w:t>
            </w:r>
          </w:hyperlink>
        </w:p>
        <w:p w14:paraId="11A89979" w14:textId="77777777" w:rsidR="00E5791E" w:rsidRPr="00B00ACB" w:rsidRDefault="00D7195B" w:rsidP="00A80490">
          <w:pPr>
            <w:pStyle w:val="Header"/>
            <w:jc w:val="center"/>
          </w:pPr>
          <w:hyperlink r:id="rId3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8775" w:type="dxa"/>
        </w:tcPr>
        <w:p w14:paraId="0C148004" w14:textId="4588565B" w:rsidR="00E5791E" w:rsidRPr="00B00ACB" w:rsidRDefault="00E5791E" w:rsidP="00D10B2B">
          <w:pPr>
            <w:pStyle w:val="Header"/>
            <w:tabs>
              <w:tab w:val="clear" w:pos="4680"/>
              <w:tab w:val="clear" w:pos="9360"/>
            </w:tabs>
            <w:ind w:left="-263" w:firstLine="263"/>
            <w:jc w:val="right"/>
          </w:pPr>
          <w:r>
            <w:rPr>
              <w:noProof/>
            </w:rPr>
            <w:drawing>
              <wp:inline distT="0" distB="0" distL="0" distR="0" wp14:anchorId="301EFDC5" wp14:editId="111D12EE">
                <wp:extent cx="1748242" cy="454848"/>
                <wp:effectExtent l="0" t="0" r="4445" b="254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242" cy="454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78318A" w14:textId="77777777" w:rsidR="00E5791E" w:rsidRDefault="0041249B" w:rsidP="00176B16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E73B6D" wp14:editId="1B64B571">
              <wp:simplePos x="0" y="0"/>
              <wp:positionH relativeFrom="column">
                <wp:posOffset>-508000</wp:posOffset>
              </wp:positionH>
              <wp:positionV relativeFrom="paragraph">
                <wp:posOffset>87630</wp:posOffset>
              </wp:positionV>
              <wp:extent cx="9650322" cy="0"/>
              <wp:effectExtent l="0" t="0" r="0" b="0"/>
              <wp:wrapNone/>
              <wp:docPr id="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5032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5F765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pt,6.9pt" to="719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" strokecolor="#40a7c2"/>
          </w:pict>
        </mc:Fallback>
      </mc:AlternateContent>
    </w:r>
    <w:r w:rsidR="00E5791E">
      <w:tab/>
      <w:t xml:space="preserve"> </w:t>
    </w:r>
  </w:p>
  <w:p w14:paraId="2911422B" w14:textId="77777777" w:rsidR="00E5791E" w:rsidRDefault="00E57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1" type="#_x0000_t75" style="width:174pt;height:121.5pt" o:bullet="t">
        <v:imagedata r:id="rId1" o:title="sigla_bullet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2"/>
        <w:sz w:val="20"/>
        <w:szCs w:val="20"/>
        <w:lang w:val="ro-RO" w:eastAsia="he-IL" w:bidi="he-IL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ro-RO" w:eastAsia="he-IL" w:bidi="he-IL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6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8" w15:restartNumberingAfterBreak="0">
    <w:nsid w:val="0000001B"/>
    <w:multiLevelType w:val="singleLevel"/>
    <w:tmpl w:val="0000001B"/>
    <w:name w:val="WW8Num28"/>
    <w:lvl w:ilvl="0">
      <w:numFmt w:val="bullet"/>
      <w:lvlText w:val="·"/>
      <w:lvlJc w:val="left"/>
      <w:pPr>
        <w:tabs>
          <w:tab w:val="num" w:pos="0"/>
        </w:tabs>
        <w:ind w:left="61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</w:abstractNum>
  <w:abstractNum w:abstractNumId="11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12" w15:restartNumberingAfterBreak="0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3" w15:restartNumberingAfterBreak="0">
    <w:nsid w:val="00000028"/>
    <w:multiLevelType w:val="singleLevel"/>
    <w:tmpl w:val="00000028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92" w:hanging="360"/>
      </w:pPr>
      <w:rPr>
        <w:rFonts w:ascii="Wingdings" w:hAnsi="Wingdings" w:cs="Wingdings" w:hint="default"/>
        <w:w w:val="88"/>
        <w:sz w:val="20"/>
        <w:szCs w:val="20"/>
        <w:lang w:val="ro-RO"/>
      </w:rPr>
    </w:lvl>
  </w:abstractNum>
  <w:abstractNum w:abstractNumId="14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5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6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724" w:hanging="360"/>
      </w:pPr>
      <w:rPr>
        <w:rFonts w:ascii="Times New Roman" w:hAnsi="Times New Roman" w:cs="Times New Roman" w:hint="default"/>
        <w:w w:val="92"/>
        <w:sz w:val="20"/>
        <w:szCs w:val="20"/>
        <w:lang w:val="ro-RO"/>
      </w:rPr>
    </w:lvl>
  </w:abstractNum>
  <w:abstractNum w:abstractNumId="18" w15:restartNumberingAfterBreak="0">
    <w:nsid w:val="0000002F"/>
    <w:multiLevelType w:val="singleLevel"/>
    <w:tmpl w:val="0000002F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19" w15:restartNumberingAfterBreak="0">
    <w:nsid w:val="00000031"/>
    <w:multiLevelType w:val="singleLevel"/>
    <w:tmpl w:val="0000003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20" w15:restartNumberingAfterBreak="0">
    <w:nsid w:val="04985B5D"/>
    <w:multiLevelType w:val="hybridMultilevel"/>
    <w:tmpl w:val="20BA03A6"/>
    <w:lvl w:ilvl="0" w:tplc="F962C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2E7A27"/>
    <w:multiLevelType w:val="hybridMultilevel"/>
    <w:tmpl w:val="763C3F0E"/>
    <w:lvl w:ilvl="0" w:tplc="08090011">
      <w:start w:val="1"/>
      <w:numFmt w:val="decimal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85BED"/>
    <w:multiLevelType w:val="hybridMultilevel"/>
    <w:tmpl w:val="3A3A28A0"/>
    <w:lvl w:ilvl="0" w:tplc="DA3CD4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22666912"/>
    <w:multiLevelType w:val="hybridMultilevel"/>
    <w:tmpl w:val="550AECF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 w15:restartNumberingAfterBreak="0">
    <w:nsid w:val="3D0E7D48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C25C7"/>
    <w:multiLevelType w:val="hybridMultilevel"/>
    <w:tmpl w:val="09822F4E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639B"/>
    <w:multiLevelType w:val="hybridMultilevel"/>
    <w:tmpl w:val="06C054CA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AEB"/>
    <w:multiLevelType w:val="hybridMultilevel"/>
    <w:tmpl w:val="FE44204C"/>
    <w:lvl w:ilvl="0" w:tplc="DF9C08C0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30C"/>
    <w:multiLevelType w:val="hybridMultilevel"/>
    <w:tmpl w:val="C232ABA6"/>
    <w:lvl w:ilvl="0" w:tplc="08EA706C">
      <w:start w:val="1"/>
      <w:numFmt w:val="bullet"/>
      <w:lvlText w:val=""/>
      <w:lvlPicBulletId w:val="0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 w15:restartNumberingAfterBreak="0">
    <w:nsid w:val="5B004A89"/>
    <w:multiLevelType w:val="hybridMultilevel"/>
    <w:tmpl w:val="688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1666"/>
    <w:multiLevelType w:val="hybridMultilevel"/>
    <w:tmpl w:val="04581DF0"/>
    <w:lvl w:ilvl="0" w:tplc="F96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C83"/>
    <w:multiLevelType w:val="hybridMultilevel"/>
    <w:tmpl w:val="2826927E"/>
    <w:lvl w:ilvl="0" w:tplc="ED28BF86">
      <w:start w:val="1"/>
      <w:numFmt w:val="bullet"/>
      <w:lvlText w:val="-"/>
      <w:lvlJc w:val="left"/>
      <w:pPr>
        <w:ind w:left="1108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 w15:restartNumberingAfterBreak="0">
    <w:nsid w:val="79D95DB1"/>
    <w:multiLevelType w:val="hybridMultilevel"/>
    <w:tmpl w:val="E402B658"/>
    <w:lvl w:ilvl="0" w:tplc="08EA706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D4C1075"/>
    <w:multiLevelType w:val="hybridMultilevel"/>
    <w:tmpl w:val="FB523DD6"/>
    <w:lvl w:ilvl="0" w:tplc="08EA706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DFF6B99"/>
    <w:multiLevelType w:val="hybridMultilevel"/>
    <w:tmpl w:val="3330228C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D18E1"/>
    <w:multiLevelType w:val="hybridMultilevel"/>
    <w:tmpl w:val="55D410C8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6" w15:restartNumberingAfterBreak="0">
    <w:nsid w:val="7FCC0CFF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23"/>
  </w:num>
  <w:num w:numId="5">
    <w:abstractNumId w:val="35"/>
  </w:num>
  <w:num w:numId="6">
    <w:abstractNumId w:val="29"/>
  </w:num>
  <w:num w:numId="7">
    <w:abstractNumId w:val="28"/>
  </w:num>
  <w:num w:numId="8">
    <w:abstractNumId w:val="30"/>
  </w:num>
  <w:num w:numId="9">
    <w:abstractNumId w:val="20"/>
  </w:num>
  <w:num w:numId="10">
    <w:abstractNumId w:val="31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  <w:num w:numId="21">
    <w:abstractNumId w:val="8"/>
  </w:num>
  <w:num w:numId="22">
    <w:abstractNumId w:val="19"/>
  </w:num>
  <w:num w:numId="23">
    <w:abstractNumId w:val="32"/>
  </w:num>
  <w:num w:numId="24">
    <w:abstractNumId w:val="25"/>
  </w:num>
  <w:num w:numId="25">
    <w:abstractNumId w:val="24"/>
  </w:num>
  <w:num w:numId="26">
    <w:abstractNumId w:val="33"/>
  </w:num>
  <w:num w:numId="2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0E"/>
    <w:rsid w:val="00000B13"/>
    <w:rsid w:val="000024DA"/>
    <w:rsid w:val="000052E7"/>
    <w:rsid w:val="00007D52"/>
    <w:rsid w:val="00010F30"/>
    <w:rsid w:val="00012C68"/>
    <w:rsid w:val="0001454E"/>
    <w:rsid w:val="00025D4F"/>
    <w:rsid w:val="00031FCA"/>
    <w:rsid w:val="00035022"/>
    <w:rsid w:val="000375E9"/>
    <w:rsid w:val="000409AB"/>
    <w:rsid w:val="00042275"/>
    <w:rsid w:val="0004583B"/>
    <w:rsid w:val="0005578B"/>
    <w:rsid w:val="000631E6"/>
    <w:rsid w:val="00063544"/>
    <w:rsid w:val="0007228C"/>
    <w:rsid w:val="000741ED"/>
    <w:rsid w:val="00080C0E"/>
    <w:rsid w:val="00081B8A"/>
    <w:rsid w:val="00087C72"/>
    <w:rsid w:val="000928F4"/>
    <w:rsid w:val="000929B9"/>
    <w:rsid w:val="00094FF6"/>
    <w:rsid w:val="00096E0D"/>
    <w:rsid w:val="000A3D78"/>
    <w:rsid w:val="000A56BF"/>
    <w:rsid w:val="000C1E37"/>
    <w:rsid w:val="000E0A00"/>
    <w:rsid w:val="000E137A"/>
    <w:rsid w:val="000E1FE0"/>
    <w:rsid w:val="000E434D"/>
    <w:rsid w:val="000E5795"/>
    <w:rsid w:val="000E5942"/>
    <w:rsid w:val="000F4FC4"/>
    <w:rsid w:val="00104EE3"/>
    <w:rsid w:val="0010606D"/>
    <w:rsid w:val="00112801"/>
    <w:rsid w:val="001164C2"/>
    <w:rsid w:val="00121A87"/>
    <w:rsid w:val="00131E68"/>
    <w:rsid w:val="00134B8E"/>
    <w:rsid w:val="001505A6"/>
    <w:rsid w:val="00152384"/>
    <w:rsid w:val="00165FE1"/>
    <w:rsid w:val="00176B16"/>
    <w:rsid w:val="00185253"/>
    <w:rsid w:val="00186024"/>
    <w:rsid w:val="00193336"/>
    <w:rsid w:val="00194A46"/>
    <w:rsid w:val="00196F5E"/>
    <w:rsid w:val="001A0527"/>
    <w:rsid w:val="001A1852"/>
    <w:rsid w:val="001A2CEE"/>
    <w:rsid w:val="001B2DDA"/>
    <w:rsid w:val="001C11DA"/>
    <w:rsid w:val="001D1687"/>
    <w:rsid w:val="001D5644"/>
    <w:rsid w:val="001D6429"/>
    <w:rsid w:val="001E01C1"/>
    <w:rsid w:val="001E3123"/>
    <w:rsid w:val="001E4D25"/>
    <w:rsid w:val="001F7CFE"/>
    <w:rsid w:val="002037A1"/>
    <w:rsid w:val="002214C0"/>
    <w:rsid w:val="00226E09"/>
    <w:rsid w:val="00227061"/>
    <w:rsid w:val="00227D03"/>
    <w:rsid w:val="00231655"/>
    <w:rsid w:val="00233B1A"/>
    <w:rsid w:val="00235068"/>
    <w:rsid w:val="00241F35"/>
    <w:rsid w:val="00257030"/>
    <w:rsid w:val="00290DD8"/>
    <w:rsid w:val="002952DB"/>
    <w:rsid w:val="00295CE3"/>
    <w:rsid w:val="00297FB9"/>
    <w:rsid w:val="002A3564"/>
    <w:rsid w:val="002A7076"/>
    <w:rsid w:val="002B23C5"/>
    <w:rsid w:val="002B4D27"/>
    <w:rsid w:val="002C119C"/>
    <w:rsid w:val="002C4A60"/>
    <w:rsid w:val="002D075A"/>
    <w:rsid w:val="002D2AFA"/>
    <w:rsid w:val="002D4AA1"/>
    <w:rsid w:val="002D6FA3"/>
    <w:rsid w:val="002E0F4B"/>
    <w:rsid w:val="002E749E"/>
    <w:rsid w:val="002F0249"/>
    <w:rsid w:val="002F0E06"/>
    <w:rsid w:val="002F1D3F"/>
    <w:rsid w:val="002F4635"/>
    <w:rsid w:val="002F5710"/>
    <w:rsid w:val="003017FE"/>
    <w:rsid w:val="003041D8"/>
    <w:rsid w:val="00305A40"/>
    <w:rsid w:val="00306DE4"/>
    <w:rsid w:val="00317592"/>
    <w:rsid w:val="00331AE6"/>
    <w:rsid w:val="00344A94"/>
    <w:rsid w:val="00345A46"/>
    <w:rsid w:val="003478DB"/>
    <w:rsid w:val="00350911"/>
    <w:rsid w:val="00350E0D"/>
    <w:rsid w:val="00353858"/>
    <w:rsid w:val="003557A3"/>
    <w:rsid w:val="003568F2"/>
    <w:rsid w:val="00356D84"/>
    <w:rsid w:val="00362268"/>
    <w:rsid w:val="00365931"/>
    <w:rsid w:val="00367086"/>
    <w:rsid w:val="00381AF7"/>
    <w:rsid w:val="00385D3A"/>
    <w:rsid w:val="003868C6"/>
    <w:rsid w:val="00386998"/>
    <w:rsid w:val="00395578"/>
    <w:rsid w:val="003A5055"/>
    <w:rsid w:val="003A5C0E"/>
    <w:rsid w:val="003B09B1"/>
    <w:rsid w:val="003B2389"/>
    <w:rsid w:val="003B752E"/>
    <w:rsid w:val="003C0505"/>
    <w:rsid w:val="003C0DBF"/>
    <w:rsid w:val="003C42ED"/>
    <w:rsid w:val="003D6692"/>
    <w:rsid w:val="003D734E"/>
    <w:rsid w:val="003E6F8E"/>
    <w:rsid w:val="003F2B8D"/>
    <w:rsid w:val="003F39A6"/>
    <w:rsid w:val="003F7843"/>
    <w:rsid w:val="00400ABC"/>
    <w:rsid w:val="0040172E"/>
    <w:rsid w:val="0040377D"/>
    <w:rsid w:val="004038BC"/>
    <w:rsid w:val="004047D2"/>
    <w:rsid w:val="00406E39"/>
    <w:rsid w:val="004071AD"/>
    <w:rsid w:val="00410800"/>
    <w:rsid w:val="0041178A"/>
    <w:rsid w:val="0041249B"/>
    <w:rsid w:val="00412E27"/>
    <w:rsid w:val="00414855"/>
    <w:rsid w:val="00416B3D"/>
    <w:rsid w:val="00422A17"/>
    <w:rsid w:val="0042581B"/>
    <w:rsid w:val="00431A2F"/>
    <w:rsid w:val="0044671D"/>
    <w:rsid w:val="004529F7"/>
    <w:rsid w:val="00453A85"/>
    <w:rsid w:val="00453E2C"/>
    <w:rsid w:val="00455213"/>
    <w:rsid w:val="004560BA"/>
    <w:rsid w:val="00462B0F"/>
    <w:rsid w:val="00470A92"/>
    <w:rsid w:val="00471E66"/>
    <w:rsid w:val="00481C37"/>
    <w:rsid w:val="0048448A"/>
    <w:rsid w:val="00492622"/>
    <w:rsid w:val="004977CC"/>
    <w:rsid w:val="00497BF2"/>
    <w:rsid w:val="004A2E8A"/>
    <w:rsid w:val="004B0037"/>
    <w:rsid w:val="004B69F3"/>
    <w:rsid w:val="004C03AE"/>
    <w:rsid w:val="004C3DDB"/>
    <w:rsid w:val="004D530D"/>
    <w:rsid w:val="004D74FF"/>
    <w:rsid w:val="004E386B"/>
    <w:rsid w:val="004E3DC7"/>
    <w:rsid w:val="004E6BB5"/>
    <w:rsid w:val="004F2292"/>
    <w:rsid w:val="004F5EFC"/>
    <w:rsid w:val="004F5F8C"/>
    <w:rsid w:val="004F6E7E"/>
    <w:rsid w:val="00510CBA"/>
    <w:rsid w:val="00511DCC"/>
    <w:rsid w:val="0052057D"/>
    <w:rsid w:val="00523189"/>
    <w:rsid w:val="00526411"/>
    <w:rsid w:val="005320F6"/>
    <w:rsid w:val="00533687"/>
    <w:rsid w:val="00553FA7"/>
    <w:rsid w:val="00557B39"/>
    <w:rsid w:val="00560324"/>
    <w:rsid w:val="00573169"/>
    <w:rsid w:val="00573609"/>
    <w:rsid w:val="00586D59"/>
    <w:rsid w:val="005938F5"/>
    <w:rsid w:val="0059549B"/>
    <w:rsid w:val="005A2B9B"/>
    <w:rsid w:val="005A2BDA"/>
    <w:rsid w:val="005A4843"/>
    <w:rsid w:val="005A611C"/>
    <w:rsid w:val="005B37F6"/>
    <w:rsid w:val="005B5010"/>
    <w:rsid w:val="005B587B"/>
    <w:rsid w:val="005D3A76"/>
    <w:rsid w:val="005D637E"/>
    <w:rsid w:val="005E162F"/>
    <w:rsid w:val="005E4E07"/>
    <w:rsid w:val="005E5063"/>
    <w:rsid w:val="00600C29"/>
    <w:rsid w:val="00607055"/>
    <w:rsid w:val="00607EED"/>
    <w:rsid w:val="006140C3"/>
    <w:rsid w:val="006172B1"/>
    <w:rsid w:val="006241F5"/>
    <w:rsid w:val="00631CDA"/>
    <w:rsid w:val="00636C31"/>
    <w:rsid w:val="00637BA0"/>
    <w:rsid w:val="006414FC"/>
    <w:rsid w:val="00642A44"/>
    <w:rsid w:val="00644D6F"/>
    <w:rsid w:val="00645F62"/>
    <w:rsid w:val="00651E9B"/>
    <w:rsid w:val="00656738"/>
    <w:rsid w:val="006570AE"/>
    <w:rsid w:val="00661B50"/>
    <w:rsid w:val="006645E4"/>
    <w:rsid w:val="00665EF3"/>
    <w:rsid w:val="0066719C"/>
    <w:rsid w:val="00672B27"/>
    <w:rsid w:val="00674C49"/>
    <w:rsid w:val="006847AB"/>
    <w:rsid w:val="00692BAC"/>
    <w:rsid w:val="00693754"/>
    <w:rsid w:val="0069747E"/>
    <w:rsid w:val="006A6E08"/>
    <w:rsid w:val="006B7219"/>
    <w:rsid w:val="006C142F"/>
    <w:rsid w:val="006C3E7D"/>
    <w:rsid w:val="006C5996"/>
    <w:rsid w:val="006C7A5B"/>
    <w:rsid w:val="006D0FFF"/>
    <w:rsid w:val="006D1D19"/>
    <w:rsid w:val="006D337E"/>
    <w:rsid w:val="006D3B42"/>
    <w:rsid w:val="006D4C51"/>
    <w:rsid w:val="006D566B"/>
    <w:rsid w:val="006D6C43"/>
    <w:rsid w:val="006E5CB1"/>
    <w:rsid w:val="006E70D3"/>
    <w:rsid w:val="006F4AF6"/>
    <w:rsid w:val="006F7086"/>
    <w:rsid w:val="00700CC8"/>
    <w:rsid w:val="00701DD8"/>
    <w:rsid w:val="00702474"/>
    <w:rsid w:val="00702738"/>
    <w:rsid w:val="00704E79"/>
    <w:rsid w:val="00707BCB"/>
    <w:rsid w:val="00707E39"/>
    <w:rsid w:val="00710211"/>
    <w:rsid w:val="007128CE"/>
    <w:rsid w:val="00713D62"/>
    <w:rsid w:val="00713E65"/>
    <w:rsid w:val="00721B16"/>
    <w:rsid w:val="00726356"/>
    <w:rsid w:val="00740AFB"/>
    <w:rsid w:val="007431A9"/>
    <w:rsid w:val="00743A31"/>
    <w:rsid w:val="007447DB"/>
    <w:rsid w:val="00750762"/>
    <w:rsid w:val="00750FBF"/>
    <w:rsid w:val="007525C1"/>
    <w:rsid w:val="007570DA"/>
    <w:rsid w:val="00760CCD"/>
    <w:rsid w:val="00765663"/>
    <w:rsid w:val="007708ED"/>
    <w:rsid w:val="007717B8"/>
    <w:rsid w:val="00773769"/>
    <w:rsid w:val="00775E27"/>
    <w:rsid w:val="00780111"/>
    <w:rsid w:val="00780C8E"/>
    <w:rsid w:val="00781ABB"/>
    <w:rsid w:val="00781AD8"/>
    <w:rsid w:val="00784514"/>
    <w:rsid w:val="00784E67"/>
    <w:rsid w:val="00785E74"/>
    <w:rsid w:val="00790821"/>
    <w:rsid w:val="007A33E5"/>
    <w:rsid w:val="007B0123"/>
    <w:rsid w:val="007B0C0D"/>
    <w:rsid w:val="007E1C61"/>
    <w:rsid w:val="007E2B49"/>
    <w:rsid w:val="007E6582"/>
    <w:rsid w:val="007E66D9"/>
    <w:rsid w:val="007F1DA2"/>
    <w:rsid w:val="007F317B"/>
    <w:rsid w:val="007F390B"/>
    <w:rsid w:val="007F3B27"/>
    <w:rsid w:val="007F42BF"/>
    <w:rsid w:val="007F5550"/>
    <w:rsid w:val="00802750"/>
    <w:rsid w:val="00806026"/>
    <w:rsid w:val="00820191"/>
    <w:rsid w:val="0083772F"/>
    <w:rsid w:val="00845103"/>
    <w:rsid w:val="00845F97"/>
    <w:rsid w:val="0085413C"/>
    <w:rsid w:val="00863F1F"/>
    <w:rsid w:val="00865CFF"/>
    <w:rsid w:val="0086689A"/>
    <w:rsid w:val="008709BE"/>
    <w:rsid w:val="00871374"/>
    <w:rsid w:val="00872C2C"/>
    <w:rsid w:val="008748F2"/>
    <w:rsid w:val="00876D04"/>
    <w:rsid w:val="008842C0"/>
    <w:rsid w:val="00886F8F"/>
    <w:rsid w:val="00890BD1"/>
    <w:rsid w:val="00895BE6"/>
    <w:rsid w:val="008A291E"/>
    <w:rsid w:val="008B2569"/>
    <w:rsid w:val="008B2D3E"/>
    <w:rsid w:val="008B645B"/>
    <w:rsid w:val="008C0378"/>
    <w:rsid w:val="008C2404"/>
    <w:rsid w:val="008C3C4F"/>
    <w:rsid w:val="008D7B10"/>
    <w:rsid w:val="008F0642"/>
    <w:rsid w:val="008F4937"/>
    <w:rsid w:val="008F5CF1"/>
    <w:rsid w:val="0090321B"/>
    <w:rsid w:val="00910191"/>
    <w:rsid w:val="00911577"/>
    <w:rsid w:val="0091271D"/>
    <w:rsid w:val="00924B2B"/>
    <w:rsid w:val="0092768C"/>
    <w:rsid w:val="00927AE3"/>
    <w:rsid w:val="00936043"/>
    <w:rsid w:val="0094552E"/>
    <w:rsid w:val="009526B7"/>
    <w:rsid w:val="00953CB9"/>
    <w:rsid w:val="00954BA9"/>
    <w:rsid w:val="00960A34"/>
    <w:rsid w:val="00963371"/>
    <w:rsid w:val="00965FEE"/>
    <w:rsid w:val="00967AEC"/>
    <w:rsid w:val="00971C29"/>
    <w:rsid w:val="00972B11"/>
    <w:rsid w:val="0097475E"/>
    <w:rsid w:val="00981CAC"/>
    <w:rsid w:val="00992E12"/>
    <w:rsid w:val="00992EA6"/>
    <w:rsid w:val="00993604"/>
    <w:rsid w:val="009A6BF4"/>
    <w:rsid w:val="009A7C95"/>
    <w:rsid w:val="009B5A01"/>
    <w:rsid w:val="009C137F"/>
    <w:rsid w:val="009C3EDA"/>
    <w:rsid w:val="009D0FE2"/>
    <w:rsid w:val="009D664A"/>
    <w:rsid w:val="009D6F4C"/>
    <w:rsid w:val="009F0C49"/>
    <w:rsid w:val="009F1EAF"/>
    <w:rsid w:val="009F4B6E"/>
    <w:rsid w:val="009F5617"/>
    <w:rsid w:val="00A01BD7"/>
    <w:rsid w:val="00A06204"/>
    <w:rsid w:val="00A070DD"/>
    <w:rsid w:val="00A10DE3"/>
    <w:rsid w:val="00A14D50"/>
    <w:rsid w:val="00A2368D"/>
    <w:rsid w:val="00A247F1"/>
    <w:rsid w:val="00A30B2C"/>
    <w:rsid w:val="00A447F1"/>
    <w:rsid w:val="00A46FAF"/>
    <w:rsid w:val="00A5088E"/>
    <w:rsid w:val="00A5432F"/>
    <w:rsid w:val="00A55A83"/>
    <w:rsid w:val="00A62AD2"/>
    <w:rsid w:val="00A646E3"/>
    <w:rsid w:val="00A72204"/>
    <w:rsid w:val="00A7336E"/>
    <w:rsid w:val="00A75E79"/>
    <w:rsid w:val="00A76F88"/>
    <w:rsid w:val="00A80490"/>
    <w:rsid w:val="00A80508"/>
    <w:rsid w:val="00A8386D"/>
    <w:rsid w:val="00A850D3"/>
    <w:rsid w:val="00A87768"/>
    <w:rsid w:val="00A91978"/>
    <w:rsid w:val="00AA38AC"/>
    <w:rsid w:val="00AA78E9"/>
    <w:rsid w:val="00AB44A8"/>
    <w:rsid w:val="00AC1479"/>
    <w:rsid w:val="00AC3440"/>
    <w:rsid w:val="00AC7C9D"/>
    <w:rsid w:val="00AD0E31"/>
    <w:rsid w:val="00AD69D3"/>
    <w:rsid w:val="00AE1E21"/>
    <w:rsid w:val="00AE2C63"/>
    <w:rsid w:val="00AE3741"/>
    <w:rsid w:val="00AE5CC4"/>
    <w:rsid w:val="00AF1290"/>
    <w:rsid w:val="00AF4AB5"/>
    <w:rsid w:val="00AF5AF2"/>
    <w:rsid w:val="00B00ACB"/>
    <w:rsid w:val="00B22DAA"/>
    <w:rsid w:val="00B30E26"/>
    <w:rsid w:val="00B31C32"/>
    <w:rsid w:val="00B34667"/>
    <w:rsid w:val="00B417CB"/>
    <w:rsid w:val="00B4756B"/>
    <w:rsid w:val="00B510E3"/>
    <w:rsid w:val="00B513B7"/>
    <w:rsid w:val="00B55131"/>
    <w:rsid w:val="00B60C00"/>
    <w:rsid w:val="00B65978"/>
    <w:rsid w:val="00B7105E"/>
    <w:rsid w:val="00B764F4"/>
    <w:rsid w:val="00B81417"/>
    <w:rsid w:val="00B94E11"/>
    <w:rsid w:val="00B95235"/>
    <w:rsid w:val="00B97D78"/>
    <w:rsid w:val="00BA029A"/>
    <w:rsid w:val="00BA0B4E"/>
    <w:rsid w:val="00BA3E60"/>
    <w:rsid w:val="00BA4EE9"/>
    <w:rsid w:val="00BB2241"/>
    <w:rsid w:val="00BB2EA5"/>
    <w:rsid w:val="00BB3428"/>
    <w:rsid w:val="00BB3FC9"/>
    <w:rsid w:val="00BB706A"/>
    <w:rsid w:val="00BC009A"/>
    <w:rsid w:val="00BD105F"/>
    <w:rsid w:val="00BD1635"/>
    <w:rsid w:val="00BE1895"/>
    <w:rsid w:val="00BE29DF"/>
    <w:rsid w:val="00BF2521"/>
    <w:rsid w:val="00BF5AD9"/>
    <w:rsid w:val="00BF7742"/>
    <w:rsid w:val="00C075D2"/>
    <w:rsid w:val="00C12AA2"/>
    <w:rsid w:val="00C15DCA"/>
    <w:rsid w:val="00C2153B"/>
    <w:rsid w:val="00C23CE3"/>
    <w:rsid w:val="00C31C75"/>
    <w:rsid w:val="00C352CB"/>
    <w:rsid w:val="00C45734"/>
    <w:rsid w:val="00C45BD5"/>
    <w:rsid w:val="00C54914"/>
    <w:rsid w:val="00C60787"/>
    <w:rsid w:val="00C6103F"/>
    <w:rsid w:val="00C641F7"/>
    <w:rsid w:val="00C71EF1"/>
    <w:rsid w:val="00C72994"/>
    <w:rsid w:val="00C7546E"/>
    <w:rsid w:val="00C80060"/>
    <w:rsid w:val="00C82482"/>
    <w:rsid w:val="00C91992"/>
    <w:rsid w:val="00C942C8"/>
    <w:rsid w:val="00C95374"/>
    <w:rsid w:val="00CA28EF"/>
    <w:rsid w:val="00CA7DA1"/>
    <w:rsid w:val="00CB06BA"/>
    <w:rsid w:val="00CB4FC0"/>
    <w:rsid w:val="00CB61F5"/>
    <w:rsid w:val="00CC38D9"/>
    <w:rsid w:val="00CC4B31"/>
    <w:rsid w:val="00CC5C94"/>
    <w:rsid w:val="00CD08F2"/>
    <w:rsid w:val="00CD095C"/>
    <w:rsid w:val="00CD32CB"/>
    <w:rsid w:val="00CD64F2"/>
    <w:rsid w:val="00CD68DE"/>
    <w:rsid w:val="00CE35CF"/>
    <w:rsid w:val="00CE4324"/>
    <w:rsid w:val="00D04880"/>
    <w:rsid w:val="00D048A6"/>
    <w:rsid w:val="00D05F76"/>
    <w:rsid w:val="00D06646"/>
    <w:rsid w:val="00D067DF"/>
    <w:rsid w:val="00D0790D"/>
    <w:rsid w:val="00D10B2B"/>
    <w:rsid w:val="00D11FB3"/>
    <w:rsid w:val="00D12871"/>
    <w:rsid w:val="00D15DB1"/>
    <w:rsid w:val="00D15DE4"/>
    <w:rsid w:val="00D201C0"/>
    <w:rsid w:val="00D228DC"/>
    <w:rsid w:val="00D23ECC"/>
    <w:rsid w:val="00D557C8"/>
    <w:rsid w:val="00D560C2"/>
    <w:rsid w:val="00D56F74"/>
    <w:rsid w:val="00D62EE0"/>
    <w:rsid w:val="00D64393"/>
    <w:rsid w:val="00D64A5E"/>
    <w:rsid w:val="00D7195B"/>
    <w:rsid w:val="00D71C96"/>
    <w:rsid w:val="00D72D70"/>
    <w:rsid w:val="00D733FE"/>
    <w:rsid w:val="00D759EF"/>
    <w:rsid w:val="00D76736"/>
    <w:rsid w:val="00D80A04"/>
    <w:rsid w:val="00D80A5C"/>
    <w:rsid w:val="00D83CCE"/>
    <w:rsid w:val="00D84E0D"/>
    <w:rsid w:val="00D861C1"/>
    <w:rsid w:val="00D8670C"/>
    <w:rsid w:val="00D946F9"/>
    <w:rsid w:val="00DA16CA"/>
    <w:rsid w:val="00DA225A"/>
    <w:rsid w:val="00DB0737"/>
    <w:rsid w:val="00DB473A"/>
    <w:rsid w:val="00DC11BB"/>
    <w:rsid w:val="00DC58CB"/>
    <w:rsid w:val="00DD3666"/>
    <w:rsid w:val="00DE23D2"/>
    <w:rsid w:val="00DE2A9E"/>
    <w:rsid w:val="00DE4EF7"/>
    <w:rsid w:val="00DF12F2"/>
    <w:rsid w:val="00DF1C5B"/>
    <w:rsid w:val="00DF3008"/>
    <w:rsid w:val="00DF37A9"/>
    <w:rsid w:val="00DF4159"/>
    <w:rsid w:val="00DF5AD1"/>
    <w:rsid w:val="00E06062"/>
    <w:rsid w:val="00E10EC2"/>
    <w:rsid w:val="00E13943"/>
    <w:rsid w:val="00E15CA0"/>
    <w:rsid w:val="00E224DA"/>
    <w:rsid w:val="00E23677"/>
    <w:rsid w:val="00E34A47"/>
    <w:rsid w:val="00E359AB"/>
    <w:rsid w:val="00E47C74"/>
    <w:rsid w:val="00E527E5"/>
    <w:rsid w:val="00E53A56"/>
    <w:rsid w:val="00E5791E"/>
    <w:rsid w:val="00E6110D"/>
    <w:rsid w:val="00E6557F"/>
    <w:rsid w:val="00E6787D"/>
    <w:rsid w:val="00E67C89"/>
    <w:rsid w:val="00E70D44"/>
    <w:rsid w:val="00E7106C"/>
    <w:rsid w:val="00E71E63"/>
    <w:rsid w:val="00E7275F"/>
    <w:rsid w:val="00E73DC1"/>
    <w:rsid w:val="00E761B9"/>
    <w:rsid w:val="00E8319D"/>
    <w:rsid w:val="00E92932"/>
    <w:rsid w:val="00E93FF7"/>
    <w:rsid w:val="00E97100"/>
    <w:rsid w:val="00EA047D"/>
    <w:rsid w:val="00EA057F"/>
    <w:rsid w:val="00EA14B3"/>
    <w:rsid w:val="00EA6665"/>
    <w:rsid w:val="00EB19FB"/>
    <w:rsid w:val="00EB3C41"/>
    <w:rsid w:val="00EB53BB"/>
    <w:rsid w:val="00EB6AE9"/>
    <w:rsid w:val="00EB7D45"/>
    <w:rsid w:val="00EC2751"/>
    <w:rsid w:val="00EC388A"/>
    <w:rsid w:val="00EC48E0"/>
    <w:rsid w:val="00EC60B2"/>
    <w:rsid w:val="00EC75D7"/>
    <w:rsid w:val="00ED174E"/>
    <w:rsid w:val="00ED3E71"/>
    <w:rsid w:val="00ED6AFC"/>
    <w:rsid w:val="00EE1AB0"/>
    <w:rsid w:val="00EE2D40"/>
    <w:rsid w:val="00EE3858"/>
    <w:rsid w:val="00EE5D55"/>
    <w:rsid w:val="00EE658F"/>
    <w:rsid w:val="00EE755E"/>
    <w:rsid w:val="00F00223"/>
    <w:rsid w:val="00F1248A"/>
    <w:rsid w:val="00F16F9D"/>
    <w:rsid w:val="00F219C7"/>
    <w:rsid w:val="00F24AE8"/>
    <w:rsid w:val="00F24D70"/>
    <w:rsid w:val="00F25D0B"/>
    <w:rsid w:val="00F27743"/>
    <w:rsid w:val="00F27D47"/>
    <w:rsid w:val="00F31048"/>
    <w:rsid w:val="00F35334"/>
    <w:rsid w:val="00F37CDB"/>
    <w:rsid w:val="00F401C4"/>
    <w:rsid w:val="00F512E8"/>
    <w:rsid w:val="00F513C5"/>
    <w:rsid w:val="00F53578"/>
    <w:rsid w:val="00F539C7"/>
    <w:rsid w:val="00F56872"/>
    <w:rsid w:val="00F62BF2"/>
    <w:rsid w:val="00F65020"/>
    <w:rsid w:val="00F667FD"/>
    <w:rsid w:val="00F70D38"/>
    <w:rsid w:val="00F72706"/>
    <w:rsid w:val="00F73032"/>
    <w:rsid w:val="00F76165"/>
    <w:rsid w:val="00F87F1B"/>
    <w:rsid w:val="00F92BC0"/>
    <w:rsid w:val="00F93D7E"/>
    <w:rsid w:val="00FA19B7"/>
    <w:rsid w:val="00FA501F"/>
    <w:rsid w:val="00FA654D"/>
    <w:rsid w:val="00FA6F69"/>
    <w:rsid w:val="00FB6C9F"/>
    <w:rsid w:val="00FC0FBC"/>
    <w:rsid w:val="00FC5EA3"/>
    <w:rsid w:val="00FC642F"/>
    <w:rsid w:val="00FD40E4"/>
    <w:rsid w:val="00FE008A"/>
    <w:rsid w:val="00FE18BD"/>
    <w:rsid w:val="00FE77A9"/>
    <w:rsid w:val="00FF0C65"/>
    <w:rsid w:val="00FF1205"/>
    <w:rsid w:val="00FF538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445C2"/>
  <w15:docId w15:val="{978E55ED-64DD-43C2-BA39-5E1485B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2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secretariat@centrulexcelenta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02AD-4ED7-4AE5-8119-1890A6D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943</CharactersWithSpaces>
  <SharedDoc>false</SharedDoc>
  <HLinks>
    <vt:vector size="24" baseType="variant"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https://www.facebook.com/centrulexelentaph/?ref=hl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https://www.facebook.com/mirceapasoi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</cp:lastModifiedBy>
  <cp:revision>5</cp:revision>
  <cp:lastPrinted>2016-09-15T09:03:00Z</cp:lastPrinted>
  <dcterms:created xsi:type="dcterms:W3CDTF">2019-04-06T08:48:00Z</dcterms:created>
  <dcterms:modified xsi:type="dcterms:W3CDTF">2022-03-11T19:46:00Z</dcterms:modified>
</cp:coreProperties>
</file>