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6F" w:rsidRDefault="00D067DF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/>
          <w:i/>
          <w:noProof/>
          <w:lang w:val="ro-RO"/>
        </w:rPr>
      </w:pPr>
      <w:bookmarkStart w:id="0" w:name="_GoBack"/>
      <w:bookmarkEnd w:id="0"/>
      <w:r w:rsidRPr="003918E7">
        <w:rPr>
          <w:rFonts w:ascii="Times" w:eastAsia="Times" w:hAnsi="Times"/>
          <w:b/>
          <w:i/>
          <w:noProof/>
          <w:lang w:val="ro-RO"/>
        </w:rPr>
        <w:t xml:space="preserve">Disciplina </w:t>
      </w:r>
      <w:r w:rsidR="0060786F">
        <w:rPr>
          <w:rFonts w:ascii="Times" w:eastAsia="Times" w:hAnsi="Times"/>
          <w:b/>
          <w:i/>
          <w:noProof/>
          <w:lang w:val="ro-RO"/>
        </w:rPr>
        <w:t>___________</w:t>
      </w:r>
      <w:r w:rsidR="00CE38AE">
        <w:rPr>
          <w:rFonts w:ascii="Times" w:eastAsia="Times" w:hAnsi="Times"/>
          <w:b/>
          <w:i/>
          <w:noProof/>
          <w:lang w:val="ro-RO"/>
        </w:rPr>
        <w:t xml:space="preserve"> </w:t>
      </w:r>
      <w:r w:rsidR="00BB2241">
        <w:rPr>
          <w:rFonts w:ascii="Times" w:eastAsia="Times" w:hAnsi="Times"/>
          <w:b/>
          <w:i/>
          <w:noProof/>
          <w:lang w:val="ro-RO"/>
        </w:rPr>
        <w:t>Grupa</w:t>
      </w:r>
      <w:r w:rsidR="00CE38AE">
        <w:rPr>
          <w:rFonts w:ascii="Times" w:eastAsia="Times" w:hAnsi="Times"/>
          <w:b/>
          <w:i/>
          <w:noProof/>
          <w:lang w:val="ro-RO"/>
        </w:rPr>
        <w:t xml:space="preserve"> </w:t>
      </w:r>
      <w:r w:rsidR="0060786F">
        <w:rPr>
          <w:rFonts w:ascii="Times" w:eastAsia="Times" w:hAnsi="Times"/>
          <w:b/>
          <w:i/>
          <w:noProof/>
          <w:lang w:val="ro-RO"/>
        </w:rPr>
        <w:t>_____________</w:t>
      </w:r>
    </w:p>
    <w:p w:rsidR="00BB2241" w:rsidRPr="003918E7" w:rsidRDefault="00BB2241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/>
          <w:i/>
          <w:noProof/>
          <w:lang w:val="ro-RO"/>
        </w:rPr>
      </w:pPr>
      <w:r>
        <w:rPr>
          <w:rFonts w:ascii="Times" w:eastAsia="Times" w:hAnsi="Times"/>
          <w:b/>
          <w:i/>
          <w:noProof/>
          <w:lang w:val="ro-RO"/>
        </w:rPr>
        <w:t>Prof. Coordonator</w:t>
      </w:r>
      <w:r w:rsidR="00CE38AE">
        <w:rPr>
          <w:rFonts w:ascii="Times" w:eastAsia="Times" w:hAnsi="Times"/>
          <w:b/>
          <w:i/>
          <w:noProof/>
          <w:lang w:val="ro-RO"/>
        </w:rPr>
        <w:t xml:space="preserve"> </w:t>
      </w:r>
      <w:r w:rsidR="0060786F">
        <w:rPr>
          <w:rFonts w:ascii="Times" w:eastAsia="Times" w:hAnsi="Times"/>
          <w:b/>
          <w:i/>
          <w:noProof/>
          <w:lang w:val="ro-RO"/>
        </w:rPr>
        <w:t>________________</w:t>
      </w:r>
    </w:p>
    <w:p w:rsidR="00D067DF" w:rsidRDefault="00D067DF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/>
          <w:i/>
          <w:noProof/>
          <w:lang w:val="ro-RO"/>
        </w:rPr>
      </w:pPr>
    </w:p>
    <w:p w:rsidR="0060786F" w:rsidRDefault="0060786F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/>
          <w:i/>
          <w:noProof/>
          <w:lang w:val="ro-RO"/>
        </w:rPr>
      </w:pPr>
    </w:p>
    <w:p w:rsidR="0060786F" w:rsidRPr="0060786F" w:rsidRDefault="0060786F" w:rsidP="0060786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/>
          <w:noProof/>
        </w:rPr>
      </w:pPr>
      <w:r w:rsidRPr="0060786F">
        <w:rPr>
          <w:rFonts w:ascii="Times" w:eastAsia="Times" w:hAnsi="Times"/>
          <w:b/>
          <w:noProof/>
          <w:lang w:val="ro-RO"/>
        </w:rPr>
        <w:t>Calificați în lotul național la disciplina....</w:t>
      </w:r>
    </w:p>
    <w:p w:rsidR="0060786F" w:rsidRPr="003517D5" w:rsidRDefault="0060786F" w:rsidP="0060786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noProof/>
          <w:color w:val="FF000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2345"/>
        <w:gridCol w:w="2648"/>
      </w:tblGrid>
      <w:tr w:rsidR="0060786F" w:rsidTr="0060786F">
        <w:trPr>
          <w:trHeight w:val="579"/>
        </w:trPr>
        <w:tc>
          <w:tcPr>
            <w:tcW w:w="2345" w:type="dxa"/>
          </w:tcPr>
          <w:p w:rsidR="0060786F" w:rsidRDefault="0060786F" w:rsidP="006C5F26">
            <w:r>
              <w:t>Nume și prenume</w:t>
            </w:r>
          </w:p>
        </w:tc>
        <w:tc>
          <w:tcPr>
            <w:tcW w:w="2345" w:type="dxa"/>
          </w:tcPr>
          <w:p w:rsidR="0060786F" w:rsidRDefault="0060786F" w:rsidP="006C5F26">
            <w:r>
              <w:t>clasa</w:t>
            </w:r>
          </w:p>
        </w:tc>
        <w:tc>
          <w:tcPr>
            <w:tcW w:w="2648" w:type="dxa"/>
          </w:tcPr>
          <w:p w:rsidR="0060786F" w:rsidRDefault="0060786F" w:rsidP="006C5F26">
            <w:r>
              <w:t>Școala   de proveniență</w:t>
            </w:r>
          </w:p>
        </w:tc>
      </w:tr>
      <w:tr w:rsidR="0060786F" w:rsidTr="0060786F">
        <w:trPr>
          <w:trHeight w:val="305"/>
        </w:trPr>
        <w:tc>
          <w:tcPr>
            <w:tcW w:w="2345" w:type="dxa"/>
          </w:tcPr>
          <w:p w:rsidR="0060786F" w:rsidRDefault="0060786F" w:rsidP="006C5F26"/>
        </w:tc>
        <w:tc>
          <w:tcPr>
            <w:tcW w:w="2345" w:type="dxa"/>
          </w:tcPr>
          <w:p w:rsidR="0060786F" w:rsidRDefault="0060786F" w:rsidP="006C5F26"/>
        </w:tc>
        <w:tc>
          <w:tcPr>
            <w:tcW w:w="2648" w:type="dxa"/>
          </w:tcPr>
          <w:p w:rsidR="0060786F" w:rsidRDefault="0060786F" w:rsidP="006C5F26"/>
        </w:tc>
      </w:tr>
    </w:tbl>
    <w:p w:rsidR="0060786F" w:rsidRDefault="0060786F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/>
          <w:i/>
          <w:noProof/>
          <w:lang w:val="ro-RO"/>
        </w:rPr>
      </w:pPr>
    </w:p>
    <w:p w:rsidR="00D80A04" w:rsidRPr="0060786F" w:rsidRDefault="0060786F" w:rsidP="00D80A04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/>
          <w:noProof/>
        </w:rPr>
      </w:pPr>
      <w:r w:rsidRPr="0060786F">
        <w:rPr>
          <w:rFonts w:ascii="Times" w:eastAsia="Times" w:hAnsi="Times"/>
          <w:b/>
          <w:noProof/>
          <w:lang w:val="ro-RO"/>
        </w:rPr>
        <w:t xml:space="preserve">La Olimpiada </w:t>
      </w:r>
      <w:r>
        <w:rPr>
          <w:rFonts w:ascii="Times" w:eastAsia="Times" w:hAnsi="Times"/>
          <w:b/>
          <w:noProof/>
          <w:lang w:val="ro-RO"/>
        </w:rPr>
        <w:t>școlară de</w:t>
      </w:r>
      <w:r w:rsidR="00D80A04" w:rsidRPr="0060786F">
        <w:rPr>
          <w:rFonts w:ascii="Times" w:eastAsia="Times" w:hAnsi="Times"/>
          <w:b/>
          <w:noProof/>
          <w:lang w:val="ro-RO"/>
        </w:rPr>
        <w:t xml:space="preserve"> </w:t>
      </w:r>
      <w:r w:rsidRPr="0060786F">
        <w:rPr>
          <w:rFonts w:ascii="Times" w:eastAsia="Times" w:hAnsi="Times"/>
          <w:b/>
          <w:noProof/>
          <w:lang w:val="ro-RO"/>
        </w:rPr>
        <w:t>_________</w:t>
      </w:r>
      <w:r w:rsidR="00D80A04" w:rsidRPr="0060786F">
        <w:rPr>
          <w:rFonts w:ascii="Times" w:eastAsia="Times" w:hAnsi="Times"/>
          <w:b/>
          <w:noProof/>
        </w:rPr>
        <w:t xml:space="preserve">.,  luna </w:t>
      </w:r>
      <w:r w:rsidRPr="0060786F">
        <w:rPr>
          <w:rFonts w:ascii="Times" w:eastAsia="Times" w:hAnsi="Times"/>
          <w:b/>
          <w:noProof/>
        </w:rPr>
        <w:t>_______, etapa Națională</w:t>
      </w:r>
    </w:p>
    <w:p w:rsidR="00D80A04" w:rsidRPr="003517D5" w:rsidRDefault="00D80A04" w:rsidP="00D80A04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noProof/>
          <w:color w:val="FF000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2345"/>
        <w:gridCol w:w="2345"/>
        <w:gridCol w:w="2345"/>
      </w:tblGrid>
      <w:tr w:rsidR="00D80A04" w:rsidTr="007D52F3">
        <w:trPr>
          <w:trHeight w:val="579"/>
        </w:trPr>
        <w:tc>
          <w:tcPr>
            <w:tcW w:w="2345" w:type="dxa"/>
          </w:tcPr>
          <w:p w:rsidR="00D80A04" w:rsidRDefault="00D80A04" w:rsidP="007D52F3">
            <w:r>
              <w:t xml:space="preserve">Premiul </w:t>
            </w:r>
          </w:p>
        </w:tc>
        <w:tc>
          <w:tcPr>
            <w:tcW w:w="2345" w:type="dxa"/>
          </w:tcPr>
          <w:p w:rsidR="00D80A04" w:rsidRDefault="00D80A04" w:rsidP="007D52F3">
            <w:r>
              <w:t>Nume și prenume</w:t>
            </w:r>
          </w:p>
        </w:tc>
        <w:tc>
          <w:tcPr>
            <w:tcW w:w="2345" w:type="dxa"/>
          </w:tcPr>
          <w:p w:rsidR="00D80A04" w:rsidRDefault="0060786F" w:rsidP="007D52F3">
            <w:r>
              <w:t>C</w:t>
            </w:r>
            <w:r w:rsidR="00D80A04">
              <w:t>lasa</w:t>
            </w:r>
          </w:p>
        </w:tc>
        <w:tc>
          <w:tcPr>
            <w:tcW w:w="2345" w:type="dxa"/>
          </w:tcPr>
          <w:p w:rsidR="00D80A04" w:rsidRDefault="00D80A04" w:rsidP="007D52F3">
            <w:r>
              <w:t>Școala   de proveniență</w:t>
            </w:r>
          </w:p>
        </w:tc>
      </w:tr>
      <w:tr w:rsidR="00D80A04" w:rsidTr="007D52F3">
        <w:trPr>
          <w:trHeight w:val="305"/>
        </w:trPr>
        <w:tc>
          <w:tcPr>
            <w:tcW w:w="2345" w:type="dxa"/>
          </w:tcPr>
          <w:p w:rsidR="00D80A04" w:rsidRDefault="00D80A04" w:rsidP="007D52F3"/>
        </w:tc>
        <w:tc>
          <w:tcPr>
            <w:tcW w:w="2345" w:type="dxa"/>
          </w:tcPr>
          <w:p w:rsidR="00D80A04" w:rsidRDefault="00D80A04" w:rsidP="007D52F3"/>
        </w:tc>
        <w:tc>
          <w:tcPr>
            <w:tcW w:w="2345" w:type="dxa"/>
          </w:tcPr>
          <w:p w:rsidR="00D80A04" w:rsidRDefault="00D80A04" w:rsidP="007D52F3"/>
        </w:tc>
        <w:tc>
          <w:tcPr>
            <w:tcW w:w="2345" w:type="dxa"/>
          </w:tcPr>
          <w:p w:rsidR="00D80A04" w:rsidRDefault="00D80A04" w:rsidP="007D52F3"/>
        </w:tc>
      </w:tr>
    </w:tbl>
    <w:p w:rsidR="00F31048" w:rsidRDefault="00F31048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/>
          <w:i/>
          <w:noProof/>
          <w:lang w:val="ro-RO"/>
        </w:rPr>
      </w:pPr>
    </w:p>
    <w:p w:rsidR="0060786F" w:rsidRPr="0060786F" w:rsidRDefault="0060786F" w:rsidP="0060786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/>
          <w:noProof/>
          <w:lang w:val="ro-RO"/>
        </w:rPr>
      </w:pPr>
      <w:r w:rsidRPr="0060786F">
        <w:rPr>
          <w:rFonts w:ascii="Times" w:eastAsia="Times" w:hAnsi="Times"/>
          <w:b/>
          <w:noProof/>
          <w:lang w:val="ro-RO"/>
        </w:rPr>
        <w:t xml:space="preserve">La Olimpiada </w:t>
      </w:r>
      <w:r>
        <w:rPr>
          <w:rFonts w:ascii="Times" w:eastAsia="Times" w:hAnsi="Times"/>
          <w:b/>
          <w:noProof/>
          <w:lang w:val="ro-RO"/>
        </w:rPr>
        <w:t>școlară de</w:t>
      </w:r>
      <w:r w:rsidRPr="0060786F">
        <w:rPr>
          <w:rFonts w:ascii="Times" w:eastAsia="Times" w:hAnsi="Times"/>
          <w:b/>
          <w:noProof/>
          <w:lang w:val="ro-RO"/>
        </w:rPr>
        <w:t>_________</w:t>
      </w:r>
      <w:r w:rsidRPr="0060786F">
        <w:rPr>
          <w:rFonts w:ascii="Times" w:eastAsia="Times" w:hAnsi="Times"/>
          <w:b/>
          <w:noProof/>
        </w:rPr>
        <w:t>.,  luna _______, etapa Jud</w:t>
      </w:r>
      <w:r w:rsidRPr="0060786F">
        <w:rPr>
          <w:rFonts w:ascii="Times" w:eastAsia="Times" w:hAnsi="Times"/>
          <w:b/>
          <w:noProof/>
          <w:lang w:val="ro-RO"/>
        </w:rPr>
        <w:t>ețeană</w:t>
      </w:r>
    </w:p>
    <w:p w:rsidR="00D067DF" w:rsidRPr="003517D5" w:rsidRDefault="00D067DF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noProof/>
          <w:color w:val="FF000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2345"/>
        <w:gridCol w:w="2345"/>
        <w:gridCol w:w="2345"/>
      </w:tblGrid>
      <w:tr w:rsidR="00D067DF" w:rsidTr="0002503E">
        <w:trPr>
          <w:trHeight w:val="579"/>
        </w:trPr>
        <w:tc>
          <w:tcPr>
            <w:tcW w:w="2345" w:type="dxa"/>
          </w:tcPr>
          <w:p w:rsidR="00D067DF" w:rsidRDefault="00D067DF" w:rsidP="0002503E">
            <w:r>
              <w:t xml:space="preserve">Premiul </w:t>
            </w:r>
          </w:p>
        </w:tc>
        <w:tc>
          <w:tcPr>
            <w:tcW w:w="2345" w:type="dxa"/>
          </w:tcPr>
          <w:p w:rsidR="00D067DF" w:rsidRDefault="00F93D7E" w:rsidP="0002503E">
            <w:r>
              <w:t>Nume și prenume</w:t>
            </w:r>
          </w:p>
        </w:tc>
        <w:tc>
          <w:tcPr>
            <w:tcW w:w="2345" w:type="dxa"/>
          </w:tcPr>
          <w:p w:rsidR="00D067DF" w:rsidRDefault="00D067DF" w:rsidP="0002503E">
            <w:r>
              <w:t>clasa</w:t>
            </w:r>
          </w:p>
        </w:tc>
        <w:tc>
          <w:tcPr>
            <w:tcW w:w="2345" w:type="dxa"/>
          </w:tcPr>
          <w:p w:rsidR="00D067DF" w:rsidRDefault="00F93D7E" w:rsidP="0002503E">
            <w:r>
              <w:t xml:space="preserve">Școala  </w:t>
            </w:r>
            <w:r w:rsidR="00D067DF">
              <w:t xml:space="preserve"> de proveniență</w:t>
            </w:r>
          </w:p>
        </w:tc>
      </w:tr>
      <w:tr w:rsidR="00D067DF" w:rsidTr="0002503E">
        <w:trPr>
          <w:trHeight w:val="305"/>
        </w:trPr>
        <w:tc>
          <w:tcPr>
            <w:tcW w:w="2345" w:type="dxa"/>
          </w:tcPr>
          <w:p w:rsidR="00D067DF" w:rsidRDefault="00D067DF" w:rsidP="0002503E"/>
        </w:tc>
        <w:tc>
          <w:tcPr>
            <w:tcW w:w="2345" w:type="dxa"/>
          </w:tcPr>
          <w:p w:rsidR="00D067DF" w:rsidRDefault="00D067DF" w:rsidP="0002503E"/>
        </w:tc>
        <w:tc>
          <w:tcPr>
            <w:tcW w:w="2345" w:type="dxa"/>
          </w:tcPr>
          <w:p w:rsidR="00D067DF" w:rsidRDefault="00D067DF" w:rsidP="0002503E"/>
        </w:tc>
        <w:tc>
          <w:tcPr>
            <w:tcW w:w="2345" w:type="dxa"/>
          </w:tcPr>
          <w:p w:rsidR="00D067DF" w:rsidRDefault="00D067DF" w:rsidP="0002503E"/>
        </w:tc>
      </w:tr>
    </w:tbl>
    <w:p w:rsidR="00D067DF" w:rsidRDefault="00D067DF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/>
          <w:i/>
          <w:noProof/>
          <w:lang w:val="ro-RO"/>
        </w:rPr>
      </w:pPr>
    </w:p>
    <w:p w:rsidR="0060786F" w:rsidRPr="0060786F" w:rsidRDefault="0060786F" w:rsidP="0060786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/>
          <w:noProof/>
        </w:rPr>
      </w:pPr>
      <w:r w:rsidRPr="0060786F">
        <w:rPr>
          <w:rFonts w:ascii="Times" w:eastAsia="Times" w:hAnsi="Times"/>
          <w:b/>
          <w:noProof/>
          <w:lang w:val="ro-RO"/>
        </w:rPr>
        <w:t>La concursul național</w:t>
      </w:r>
      <w:r>
        <w:rPr>
          <w:rFonts w:ascii="Times" w:eastAsia="Times" w:hAnsi="Times"/>
          <w:b/>
          <w:noProof/>
          <w:lang w:val="ro-RO"/>
        </w:rPr>
        <w:t xml:space="preserve"> înscris în calendarele MEC</w:t>
      </w:r>
      <w:r w:rsidRPr="0060786F">
        <w:rPr>
          <w:rFonts w:ascii="Times" w:eastAsia="Times" w:hAnsi="Times"/>
          <w:b/>
          <w:noProof/>
          <w:lang w:val="ro-RO"/>
        </w:rPr>
        <w:t xml:space="preserve"> </w:t>
      </w:r>
      <w:r>
        <w:rPr>
          <w:rFonts w:ascii="Times" w:eastAsia="Times" w:hAnsi="Times"/>
          <w:b/>
          <w:noProof/>
          <w:lang w:val="ro-RO"/>
        </w:rPr>
        <w:t xml:space="preserve">cu finanțare </w:t>
      </w:r>
      <w:r w:rsidRPr="0060786F">
        <w:rPr>
          <w:rFonts w:ascii="Times" w:eastAsia="Times" w:hAnsi="Times"/>
          <w:b/>
          <w:noProof/>
        </w:rPr>
        <w:t>“………….”, luna an</w:t>
      </w:r>
    </w:p>
    <w:p w:rsidR="00D067DF" w:rsidRPr="003517D5" w:rsidRDefault="00D067DF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noProof/>
          <w:color w:val="FF000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2345"/>
        <w:gridCol w:w="2345"/>
        <w:gridCol w:w="2345"/>
      </w:tblGrid>
      <w:tr w:rsidR="00D067DF" w:rsidTr="0002503E">
        <w:trPr>
          <w:trHeight w:val="579"/>
        </w:trPr>
        <w:tc>
          <w:tcPr>
            <w:tcW w:w="2345" w:type="dxa"/>
          </w:tcPr>
          <w:p w:rsidR="00D067DF" w:rsidRDefault="00D067DF" w:rsidP="0002503E">
            <w:r>
              <w:t xml:space="preserve">Premiul </w:t>
            </w:r>
          </w:p>
        </w:tc>
        <w:tc>
          <w:tcPr>
            <w:tcW w:w="2345" w:type="dxa"/>
          </w:tcPr>
          <w:p w:rsidR="00D067DF" w:rsidRDefault="00F93D7E" w:rsidP="0002503E">
            <w:r>
              <w:t>Nume și prenume</w:t>
            </w:r>
          </w:p>
        </w:tc>
        <w:tc>
          <w:tcPr>
            <w:tcW w:w="2345" w:type="dxa"/>
          </w:tcPr>
          <w:p w:rsidR="00D067DF" w:rsidRDefault="00D067DF" w:rsidP="0002503E">
            <w:r>
              <w:t>clasa</w:t>
            </w:r>
          </w:p>
        </w:tc>
        <w:tc>
          <w:tcPr>
            <w:tcW w:w="2345" w:type="dxa"/>
          </w:tcPr>
          <w:p w:rsidR="00D067DF" w:rsidRDefault="00F93D7E" w:rsidP="0002503E">
            <w:r>
              <w:t xml:space="preserve">Școala  </w:t>
            </w:r>
            <w:r w:rsidR="00D067DF">
              <w:t xml:space="preserve"> de proveniență</w:t>
            </w:r>
          </w:p>
        </w:tc>
      </w:tr>
      <w:tr w:rsidR="00D067DF" w:rsidTr="0002503E">
        <w:trPr>
          <w:trHeight w:val="305"/>
        </w:trPr>
        <w:tc>
          <w:tcPr>
            <w:tcW w:w="2345" w:type="dxa"/>
          </w:tcPr>
          <w:p w:rsidR="00D067DF" w:rsidRDefault="00D067DF" w:rsidP="0002503E"/>
        </w:tc>
        <w:tc>
          <w:tcPr>
            <w:tcW w:w="2345" w:type="dxa"/>
          </w:tcPr>
          <w:p w:rsidR="00D067DF" w:rsidRDefault="00D067DF" w:rsidP="0002503E"/>
        </w:tc>
        <w:tc>
          <w:tcPr>
            <w:tcW w:w="2345" w:type="dxa"/>
          </w:tcPr>
          <w:p w:rsidR="00D067DF" w:rsidRDefault="00D067DF" w:rsidP="0002503E"/>
        </w:tc>
        <w:tc>
          <w:tcPr>
            <w:tcW w:w="2345" w:type="dxa"/>
          </w:tcPr>
          <w:p w:rsidR="00D067DF" w:rsidRDefault="00D067DF" w:rsidP="0002503E"/>
        </w:tc>
      </w:tr>
    </w:tbl>
    <w:p w:rsidR="00D067DF" w:rsidRPr="003918E7" w:rsidRDefault="00D067DF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/>
          <w:i/>
          <w:noProof/>
          <w:lang w:val="ro-RO"/>
        </w:rPr>
      </w:pPr>
    </w:p>
    <w:p w:rsidR="0060786F" w:rsidRPr="0060786F" w:rsidRDefault="0060786F" w:rsidP="0060786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/>
          <w:noProof/>
        </w:rPr>
      </w:pPr>
      <w:r w:rsidRPr="0060786F">
        <w:rPr>
          <w:rFonts w:ascii="Times" w:eastAsia="Times" w:hAnsi="Times"/>
          <w:b/>
          <w:noProof/>
          <w:lang w:val="ro-RO"/>
        </w:rPr>
        <w:t>La concursul național</w:t>
      </w:r>
      <w:r>
        <w:rPr>
          <w:rFonts w:ascii="Times" w:eastAsia="Times" w:hAnsi="Times"/>
          <w:b/>
          <w:noProof/>
          <w:lang w:val="ro-RO"/>
        </w:rPr>
        <w:t xml:space="preserve"> înscris în calendarele MEC</w:t>
      </w:r>
      <w:r w:rsidRPr="0060786F">
        <w:rPr>
          <w:rFonts w:ascii="Times" w:eastAsia="Times" w:hAnsi="Times"/>
          <w:b/>
          <w:noProof/>
          <w:lang w:val="ro-RO"/>
        </w:rPr>
        <w:t xml:space="preserve"> </w:t>
      </w:r>
      <w:r>
        <w:rPr>
          <w:rFonts w:ascii="Times" w:eastAsia="Times" w:hAnsi="Times"/>
          <w:b/>
          <w:noProof/>
          <w:lang w:val="ro-RO"/>
        </w:rPr>
        <w:t xml:space="preserve">fără finanțare </w:t>
      </w:r>
      <w:r w:rsidRPr="0060786F">
        <w:rPr>
          <w:rFonts w:ascii="Times" w:eastAsia="Times" w:hAnsi="Times"/>
          <w:b/>
          <w:noProof/>
        </w:rPr>
        <w:t>“………….”, luna an</w:t>
      </w:r>
    </w:p>
    <w:p w:rsidR="0060786F" w:rsidRPr="003517D5" w:rsidRDefault="0060786F" w:rsidP="0060786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noProof/>
          <w:color w:val="FF000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2345"/>
        <w:gridCol w:w="2345"/>
        <w:gridCol w:w="2345"/>
      </w:tblGrid>
      <w:tr w:rsidR="0060786F" w:rsidTr="006C5F26">
        <w:trPr>
          <w:trHeight w:val="579"/>
        </w:trPr>
        <w:tc>
          <w:tcPr>
            <w:tcW w:w="2345" w:type="dxa"/>
          </w:tcPr>
          <w:p w:rsidR="0060786F" w:rsidRDefault="0060786F" w:rsidP="006C5F26">
            <w:r>
              <w:t xml:space="preserve">Premiul </w:t>
            </w:r>
          </w:p>
        </w:tc>
        <w:tc>
          <w:tcPr>
            <w:tcW w:w="2345" w:type="dxa"/>
          </w:tcPr>
          <w:p w:rsidR="0060786F" w:rsidRDefault="0060786F" w:rsidP="006C5F26">
            <w:r>
              <w:t>Nume și prenume</w:t>
            </w:r>
          </w:p>
        </w:tc>
        <w:tc>
          <w:tcPr>
            <w:tcW w:w="2345" w:type="dxa"/>
          </w:tcPr>
          <w:p w:rsidR="0060786F" w:rsidRDefault="0060786F" w:rsidP="006C5F26">
            <w:r>
              <w:t>clasa</w:t>
            </w:r>
          </w:p>
        </w:tc>
        <w:tc>
          <w:tcPr>
            <w:tcW w:w="2345" w:type="dxa"/>
          </w:tcPr>
          <w:p w:rsidR="0060786F" w:rsidRDefault="0060786F" w:rsidP="006C5F26">
            <w:r>
              <w:t>Școala   de proveniență</w:t>
            </w:r>
          </w:p>
        </w:tc>
      </w:tr>
      <w:tr w:rsidR="0060786F" w:rsidTr="006C5F26">
        <w:trPr>
          <w:trHeight w:val="305"/>
        </w:trPr>
        <w:tc>
          <w:tcPr>
            <w:tcW w:w="2345" w:type="dxa"/>
          </w:tcPr>
          <w:p w:rsidR="0060786F" w:rsidRDefault="0060786F" w:rsidP="006C5F26"/>
        </w:tc>
        <w:tc>
          <w:tcPr>
            <w:tcW w:w="2345" w:type="dxa"/>
          </w:tcPr>
          <w:p w:rsidR="0060786F" w:rsidRDefault="0060786F" w:rsidP="006C5F26"/>
        </w:tc>
        <w:tc>
          <w:tcPr>
            <w:tcW w:w="2345" w:type="dxa"/>
          </w:tcPr>
          <w:p w:rsidR="0060786F" w:rsidRDefault="0060786F" w:rsidP="006C5F26"/>
        </w:tc>
        <w:tc>
          <w:tcPr>
            <w:tcW w:w="2345" w:type="dxa"/>
          </w:tcPr>
          <w:p w:rsidR="0060786F" w:rsidRDefault="0060786F" w:rsidP="006C5F26"/>
        </w:tc>
      </w:tr>
    </w:tbl>
    <w:p w:rsidR="0060786F" w:rsidRPr="003918E7" w:rsidRDefault="0060786F" w:rsidP="0060786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/>
          <w:i/>
          <w:noProof/>
          <w:lang w:val="ro-RO"/>
        </w:rPr>
      </w:pPr>
    </w:p>
    <w:p w:rsidR="00FF5387" w:rsidRPr="0060786F" w:rsidRDefault="00FF5387" w:rsidP="00FF5387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/>
          <w:noProof/>
        </w:rPr>
      </w:pPr>
      <w:r w:rsidRPr="0060786F">
        <w:rPr>
          <w:rFonts w:ascii="Times" w:eastAsia="Times" w:hAnsi="Times"/>
          <w:b/>
          <w:noProof/>
          <w:lang w:val="ro-RO"/>
        </w:rPr>
        <w:t xml:space="preserve">La concursul interjudețean </w:t>
      </w:r>
      <w:r w:rsidRPr="0060786F">
        <w:rPr>
          <w:rFonts w:ascii="Times" w:eastAsia="Times" w:hAnsi="Times"/>
          <w:b/>
          <w:noProof/>
        </w:rPr>
        <w:t>“………….”, luna an</w:t>
      </w:r>
    </w:p>
    <w:p w:rsidR="00FF5387" w:rsidRPr="003517D5" w:rsidRDefault="00FF5387" w:rsidP="00FF5387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noProof/>
          <w:color w:val="FF000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2345"/>
        <w:gridCol w:w="2345"/>
        <w:gridCol w:w="2345"/>
      </w:tblGrid>
      <w:tr w:rsidR="00FF5387" w:rsidTr="0002503E">
        <w:trPr>
          <w:trHeight w:val="579"/>
        </w:trPr>
        <w:tc>
          <w:tcPr>
            <w:tcW w:w="2345" w:type="dxa"/>
          </w:tcPr>
          <w:p w:rsidR="00FF5387" w:rsidRDefault="00FF5387" w:rsidP="0002503E">
            <w:r>
              <w:t xml:space="preserve">Premiul </w:t>
            </w:r>
          </w:p>
        </w:tc>
        <w:tc>
          <w:tcPr>
            <w:tcW w:w="2345" w:type="dxa"/>
          </w:tcPr>
          <w:p w:rsidR="00FF5387" w:rsidRDefault="00F93D7E" w:rsidP="0002503E">
            <w:r>
              <w:t>Nume și prenume</w:t>
            </w:r>
          </w:p>
        </w:tc>
        <w:tc>
          <w:tcPr>
            <w:tcW w:w="2345" w:type="dxa"/>
          </w:tcPr>
          <w:p w:rsidR="00FF5387" w:rsidRDefault="00FF5387" w:rsidP="0002503E">
            <w:r>
              <w:t>clasa</w:t>
            </w:r>
          </w:p>
        </w:tc>
        <w:tc>
          <w:tcPr>
            <w:tcW w:w="2345" w:type="dxa"/>
          </w:tcPr>
          <w:p w:rsidR="00FF5387" w:rsidRDefault="00F93D7E" w:rsidP="0002503E">
            <w:r>
              <w:t xml:space="preserve">Școala  </w:t>
            </w:r>
            <w:r w:rsidR="00FF5387">
              <w:t xml:space="preserve"> de proveniență</w:t>
            </w:r>
          </w:p>
        </w:tc>
      </w:tr>
      <w:tr w:rsidR="00FF5387" w:rsidTr="0002503E">
        <w:trPr>
          <w:trHeight w:val="305"/>
        </w:trPr>
        <w:tc>
          <w:tcPr>
            <w:tcW w:w="2345" w:type="dxa"/>
          </w:tcPr>
          <w:p w:rsidR="00FF5387" w:rsidRDefault="00FF5387" w:rsidP="0002503E"/>
        </w:tc>
        <w:tc>
          <w:tcPr>
            <w:tcW w:w="2345" w:type="dxa"/>
          </w:tcPr>
          <w:p w:rsidR="00FF5387" w:rsidRDefault="00FF5387" w:rsidP="0002503E"/>
        </w:tc>
        <w:tc>
          <w:tcPr>
            <w:tcW w:w="2345" w:type="dxa"/>
          </w:tcPr>
          <w:p w:rsidR="00FF5387" w:rsidRDefault="00FF5387" w:rsidP="0002503E"/>
        </w:tc>
        <w:tc>
          <w:tcPr>
            <w:tcW w:w="2345" w:type="dxa"/>
          </w:tcPr>
          <w:p w:rsidR="00FF5387" w:rsidRDefault="00FF5387" w:rsidP="0002503E"/>
        </w:tc>
      </w:tr>
    </w:tbl>
    <w:p w:rsidR="00FF5387" w:rsidRDefault="00FF5387" w:rsidP="00FF5387"/>
    <w:p w:rsidR="00FF5387" w:rsidRPr="0060786F" w:rsidRDefault="00FF5387" w:rsidP="00FF5387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/>
          <w:noProof/>
        </w:rPr>
      </w:pPr>
      <w:r w:rsidRPr="0060786F">
        <w:rPr>
          <w:rFonts w:ascii="Times" w:eastAsia="Times" w:hAnsi="Times"/>
          <w:b/>
          <w:noProof/>
          <w:lang w:val="ro-RO"/>
        </w:rPr>
        <w:lastRenderedPageBreak/>
        <w:t xml:space="preserve">La concursul județean </w:t>
      </w:r>
      <w:r w:rsidRPr="0060786F">
        <w:rPr>
          <w:rFonts w:ascii="Times" w:eastAsia="Times" w:hAnsi="Times"/>
          <w:b/>
          <w:noProof/>
        </w:rPr>
        <w:t>“………….”, luna an</w:t>
      </w:r>
    </w:p>
    <w:p w:rsidR="00FF5387" w:rsidRPr="003517D5" w:rsidRDefault="00FF5387" w:rsidP="00FF5387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noProof/>
          <w:color w:val="FF000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2345"/>
        <w:gridCol w:w="2345"/>
        <w:gridCol w:w="2345"/>
      </w:tblGrid>
      <w:tr w:rsidR="00FF5387" w:rsidTr="0002503E">
        <w:trPr>
          <w:trHeight w:val="579"/>
        </w:trPr>
        <w:tc>
          <w:tcPr>
            <w:tcW w:w="2345" w:type="dxa"/>
          </w:tcPr>
          <w:p w:rsidR="00FF5387" w:rsidRDefault="00FF5387" w:rsidP="0002503E">
            <w:r>
              <w:t xml:space="preserve">Premiul </w:t>
            </w:r>
          </w:p>
        </w:tc>
        <w:tc>
          <w:tcPr>
            <w:tcW w:w="2345" w:type="dxa"/>
          </w:tcPr>
          <w:p w:rsidR="00FF5387" w:rsidRDefault="00F93D7E" w:rsidP="0002503E">
            <w:r>
              <w:t>Nume și prenume</w:t>
            </w:r>
          </w:p>
        </w:tc>
        <w:tc>
          <w:tcPr>
            <w:tcW w:w="2345" w:type="dxa"/>
          </w:tcPr>
          <w:p w:rsidR="00FF5387" w:rsidRDefault="00FF5387" w:rsidP="0002503E">
            <w:r>
              <w:t>clasa</w:t>
            </w:r>
          </w:p>
        </w:tc>
        <w:tc>
          <w:tcPr>
            <w:tcW w:w="2345" w:type="dxa"/>
          </w:tcPr>
          <w:p w:rsidR="00FF5387" w:rsidRDefault="00F93D7E" w:rsidP="0002503E">
            <w:r>
              <w:t xml:space="preserve">Școala  </w:t>
            </w:r>
            <w:r w:rsidR="00FF5387">
              <w:t xml:space="preserve"> de proveniență</w:t>
            </w:r>
          </w:p>
        </w:tc>
      </w:tr>
      <w:tr w:rsidR="00FF5387" w:rsidTr="0002503E">
        <w:trPr>
          <w:trHeight w:val="305"/>
        </w:trPr>
        <w:tc>
          <w:tcPr>
            <w:tcW w:w="2345" w:type="dxa"/>
          </w:tcPr>
          <w:p w:rsidR="00FF5387" w:rsidRDefault="00FF5387" w:rsidP="0002503E"/>
        </w:tc>
        <w:tc>
          <w:tcPr>
            <w:tcW w:w="2345" w:type="dxa"/>
          </w:tcPr>
          <w:p w:rsidR="00FF5387" w:rsidRDefault="00FF5387" w:rsidP="0002503E"/>
        </w:tc>
        <w:tc>
          <w:tcPr>
            <w:tcW w:w="2345" w:type="dxa"/>
          </w:tcPr>
          <w:p w:rsidR="00FF5387" w:rsidRDefault="00FF5387" w:rsidP="0002503E"/>
        </w:tc>
        <w:tc>
          <w:tcPr>
            <w:tcW w:w="2345" w:type="dxa"/>
          </w:tcPr>
          <w:p w:rsidR="00FF5387" w:rsidRDefault="00FF5387" w:rsidP="0002503E"/>
        </w:tc>
      </w:tr>
    </w:tbl>
    <w:p w:rsidR="00D067DF" w:rsidRPr="005D56D1" w:rsidRDefault="00D067DF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/>
          <w:noProof/>
          <w:lang w:val="ro-RO"/>
        </w:rPr>
      </w:pPr>
    </w:p>
    <w:sectPr w:rsidR="00D067DF" w:rsidRPr="005D56D1" w:rsidSect="00F70D38">
      <w:headerReference w:type="default" r:id="rId9"/>
      <w:footerReference w:type="default" r:id="rId10"/>
      <w:pgSz w:w="12240" w:h="15840"/>
      <w:pgMar w:top="1440" w:right="990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B0" w:rsidRDefault="00CC0BB0" w:rsidP="00EE2D40">
      <w:r>
        <w:separator/>
      </w:r>
    </w:p>
  </w:endnote>
  <w:endnote w:type="continuationSeparator" w:id="0">
    <w:p w:rsidR="00CC0BB0" w:rsidRDefault="00CC0BB0" w:rsidP="00EE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1E" w:rsidRPr="00924B2B" w:rsidRDefault="00E5791E" w:rsidP="00924B2B">
    <w:pPr>
      <w:pStyle w:val="Footer"/>
      <w:tabs>
        <w:tab w:val="clear" w:pos="4680"/>
        <w:tab w:val="clear" w:pos="9360"/>
        <w:tab w:val="left" w:pos="4092"/>
        <w:tab w:val="center" w:pos="4725"/>
      </w:tabs>
      <w:jc w:val="right"/>
      <w:rPr>
        <w:caps/>
        <w:noProof/>
        <w:color w:val="5B9BD5"/>
      </w:rPr>
    </w:pPr>
    <w:r>
      <w:rPr>
        <w:caps/>
        <w:color w:val="5B9BD5"/>
      </w:rPr>
      <w:tab/>
    </w:r>
    <w:r w:rsidRPr="00924B2B">
      <w:rPr>
        <w:caps/>
        <w:color w:val="5B9BD5"/>
      </w:rPr>
      <w:fldChar w:fldCharType="begin"/>
    </w:r>
    <w:r w:rsidRPr="00924B2B">
      <w:rPr>
        <w:caps/>
        <w:color w:val="5B9BD5"/>
      </w:rPr>
      <w:instrText xml:space="preserve"> PAGE   \* MERGEFORMAT </w:instrText>
    </w:r>
    <w:r w:rsidRPr="00924B2B">
      <w:rPr>
        <w:caps/>
        <w:color w:val="5B9BD5"/>
      </w:rPr>
      <w:fldChar w:fldCharType="separate"/>
    </w:r>
    <w:r w:rsidR="007355AA">
      <w:rPr>
        <w:caps/>
        <w:noProof/>
        <w:color w:val="5B9BD5"/>
      </w:rPr>
      <w:t>2</w:t>
    </w:r>
    <w:r w:rsidRPr="00924B2B">
      <w:rPr>
        <w:caps/>
        <w:noProof/>
        <w:color w:val="5B9BD5"/>
      </w:rPr>
      <w:fldChar w:fldCharType="end"/>
    </w:r>
  </w:p>
  <w:p w:rsidR="00E5791E" w:rsidRPr="0097475E" w:rsidRDefault="0041249B" w:rsidP="0097475E">
    <w:pPr>
      <w:pStyle w:val="Header"/>
      <w:tabs>
        <w:tab w:val="clear" w:pos="4680"/>
        <w:tab w:val="clear" w:pos="9360"/>
        <w:tab w:val="center" w:pos="4320"/>
      </w:tabs>
      <w:rPr>
        <w:lang w:val="ro-RO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-844550</wp:posOffset>
              </wp:positionH>
              <wp:positionV relativeFrom="paragraph">
                <wp:posOffset>88264</wp:posOffset>
              </wp:positionV>
              <wp:extent cx="7250430" cy="0"/>
              <wp:effectExtent l="0" t="0" r="26670" b="19050"/>
              <wp:wrapNone/>
              <wp:docPr id="3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504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0A7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BB93A7B" id="Straight Connector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6.5pt,6.95pt" to="504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" strokecolor="#40a7c2"/>
          </w:pict>
        </mc:Fallback>
      </mc:AlternateContent>
    </w:r>
    <w:r w:rsidR="00E5791E"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B0" w:rsidRDefault="00CC0BB0" w:rsidP="00EE2D40">
      <w:r>
        <w:separator/>
      </w:r>
    </w:p>
  </w:footnote>
  <w:footnote w:type="continuationSeparator" w:id="0">
    <w:p w:rsidR="00CC0BB0" w:rsidRDefault="00CC0BB0" w:rsidP="00EE2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91" w:type="dxa"/>
      <w:tblInd w:w="-743" w:type="dxa"/>
      <w:tblLayout w:type="fixed"/>
      <w:tblLook w:val="04A0" w:firstRow="1" w:lastRow="0" w:firstColumn="1" w:lastColumn="0" w:noHBand="0" w:noVBand="1"/>
    </w:tblPr>
    <w:tblGrid>
      <w:gridCol w:w="3255"/>
      <w:gridCol w:w="2996"/>
      <w:gridCol w:w="5040"/>
    </w:tblGrid>
    <w:tr w:rsidR="00E5791E" w:rsidTr="005B587B">
      <w:tc>
        <w:tcPr>
          <w:tcW w:w="3255" w:type="dxa"/>
        </w:tcPr>
        <w:p w:rsidR="00E5791E" w:rsidRPr="00B00ACB" w:rsidRDefault="00E5791E" w:rsidP="00A80490">
          <w:pPr>
            <w:pStyle w:val="Header"/>
            <w:ind w:left="-122"/>
          </w:pPr>
          <w:r>
            <w:rPr>
              <w:noProof/>
            </w:rPr>
            <w:drawing>
              <wp:inline distT="0" distB="0" distL="0" distR="0" wp14:anchorId="501777AD" wp14:editId="2F571339">
                <wp:extent cx="1927860" cy="834390"/>
                <wp:effectExtent l="0" t="0" r="0" b="0"/>
                <wp:docPr id="1" name="Picture 1" descr="AN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786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</w:tcPr>
        <w:p w:rsidR="00E5791E" w:rsidRDefault="00E5791E" w:rsidP="00A80490">
          <w:pPr>
            <w:pStyle w:val="Header"/>
            <w:jc w:val="center"/>
            <w:rPr>
              <w:rFonts w:ascii="Calibri" w:hAnsi="Calibri" w:cs="Calibri"/>
              <w:i/>
              <w:sz w:val="14"/>
              <w:lang w:val="ro-RO"/>
            </w:rPr>
          </w:pPr>
          <w:r>
            <w:rPr>
              <w:rFonts w:ascii="Calibri" w:hAnsi="Calibri" w:cs="Calibri"/>
              <w:i/>
              <w:sz w:val="14"/>
              <w:lang w:val="ro-RO"/>
            </w:rPr>
            <w:t>CENTRUL JUDEȚEAN DE EXCELENTĂ PRAHOVA</w:t>
          </w:r>
        </w:p>
        <w:p w:rsidR="00E5791E" w:rsidRPr="00176B16" w:rsidRDefault="00E5791E" w:rsidP="00A80490">
          <w:pPr>
            <w:pStyle w:val="Header"/>
            <w:jc w:val="center"/>
            <w:rPr>
              <w:rFonts w:ascii="Calibri" w:hAnsi="Calibri" w:cs="Calibri"/>
              <w:i/>
              <w:sz w:val="14"/>
              <w:lang w:val="ro-RO"/>
            </w:rPr>
          </w:pPr>
          <w:r w:rsidRPr="00176B16">
            <w:rPr>
              <w:rFonts w:ascii="Calibri" w:hAnsi="Calibri" w:cs="Calibri"/>
              <w:i/>
              <w:sz w:val="14"/>
              <w:lang w:val="ro-RO"/>
            </w:rPr>
            <w:t>Str. Gheorghe Doja nr.98, Ploiesti</w:t>
          </w:r>
        </w:p>
        <w:p w:rsidR="00E5791E" w:rsidRPr="00176B16" w:rsidRDefault="00E5791E" w:rsidP="00A80490">
          <w:pPr>
            <w:pStyle w:val="Header"/>
            <w:jc w:val="center"/>
            <w:rPr>
              <w:rFonts w:ascii="Calibri" w:hAnsi="Calibri" w:cs="Calibri"/>
              <w:i/>
              <w:sz w:val="14"/>
              <w:lang w:val="ro-RO"/>
            </w:rPr>
          </w:pPr>
          <w:r w:rsidRPr="00176B16">
            <w:rPr>
              <w:rFonts w:ascii="Calibri" w:hAnsi="Calibri" w:cs="Calibri"/>
              <w:i/>
              <w:sz w:val="14"/>
              <w:lang w:val="ro-RO"/>
            </w:rPr>
            <w:t>Tel/fax +40</w:t>
          </w:r>
          <w:r>
            <w:rPr>
              <w:rFonts w:ascii="Calibri" w:hAnsi="Calibri" w:cs="Calibri"/>
              <w:i/>
              <w:sz w:val="14"/>
              <w:lang w:val="ro-RO"/>
            </w:rPr>
            <w:t>3</w:t>
          </w:r>
          <w:r w:rsidRPr="00176B16">
            <w:rPr>
              <w:rFonts w:ascii="Calibri" w:hAnsi="Calibri" w:cs="Calibri"/>
              <w:i/>
              <w:sz w:val="14"/>
              <w:lang w:val="ro-RO"/>
            </w:rPr>
            <w:t>4440</w:t>
          </w:r>
          <w:r>
            <w:rPr>
              <w:rFonts w:ascii="Calibri" w:hAnsi="Calibri" w:cs="Calibri"/>
              <w:i/>
              <w:sz w:val="14"/>
              <w:lang w:val="ro-RO"/>
            </w:rPr>
            <w:t>8632</w:t>
          </w:r>
        </w:p>
        <w:p w:rsidR="00E5791E" w:rsidRDefault="00CC0BB0" w:rsidP="00A80490">
          <w:pPr>
            <w:pStyle w:val="Header"/>
            <w:jc w:val="center"/>
            <w:rPr>
              <w:rStyle w:val="Hyperlink"/>
              <w:rFonts w:ascii="Calibri" w:hAnsi="Calibri" w:cs="Calibri"/>
              <w:i/>
              <w:sz w:val="14"/>
              <w:lang w:val="ro-RO"/>
            </w:rPr>
          </w:pPr>
          <w:hyperlink r:id="rId2" w:history="1">
            <w:r w:rsidR="00E5791E" w:rsidRPr="00176B16">
              <w:rPr>
                <w:rStyle w:val="Hyperlink"/>
                <w:rFonts w:ascii="Calibri" w:hAnsi="Calibri" w:cs="Calibri"/>
                <w:i/>
                <w:sz w:val="14"/>
                <w:lang w:val="ro-RO"/>
              </w:rPr>
              <w:t>excelentaph@gmail.com</w:t>
            </w:r>
          </w:hyperlink>
        </w:p>
        <w:p w:rsidR="00E5791E" w:rsidRPr="00B00ACB" w:rsidRDefault="00CC0BB0" w:rsidP="00A80490">
          <w:pPr>
            <w:pStyle w:val="Header"/>
            <w:jc w:val="center"/>
          </w:pPr>
          <w:hyperlink r:id="rId3" w:history="1">
            <w:r w:rsidR="00E5791E" w:rsidRPr="00176B16">
              <w:rPr>
                <w:rStyle w:val="Hyperlink"/>
                <w:rFonts w:ascii="Calibri" w:hAnsi="Calibri" w:cs="Calibri"/>
                <w:i/>
                <w:sz w:val="14"/>
                <w:lang w:val="ro-RO"/>
              </w:rPr>
              <w:t>www.centrulexcelenta.com</w:t>
            </w:r>
          </w:hyperlink>
        </w:p>
      </w:tc>
      <w:tc>
        <w:tcPr>
          <w:tcW w:w="5040" w:type="dxa"/>
        </w:tcPr>
        <w:p w:rsidR="00E5791E" w:rsidRPr="00B00ACB" w:rsidRDefault="00E5791E" w:rsidP="0060786F">
          <w:pPr>
            <w:pStyle w:val="Header"/>
            <w:tabs>
              <w:tab w:val="clear" w:pos="4680"/>
              <w:tab w:val="clear" w:pos="9360"/>
            </w:tabs>
            <w:ind w:left="-263" w:firstLine="263"/>
            <w:jc w:val="center"/>
          </w:pPr>
          <w:r>
            <w:rPr>
              <w:noProof/>
            </w:rPr>
            <w:drawing>
              <wp:inline distT="0" distB="0" distL="0" distR="0" wp14:anchorId="3A893059" wp14:editId="3C109A7A">
                <wp:extent cx="2569764" cy="452355"/>
                <wp:effectExtent l="0" t="0" r="254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la_MEN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9764" cy="45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791E" w:rsidRDefault="0041249B" w:rsidP="00176B16">
    <w:pPr>
      <w:pStyle w:val="Header"/>
      <w:tabs>
        <w:tab w:val="clear" w:pos="4680"/>
        <w:tab w:val="clear" w:pos="9360"/>
        <w:tab w:val="center" w:pos="432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E18D694" wp14:editId="39ECB0DA">
              <wp:simplePos x="0" y="0"/>
              <wp:positionH relativeFrom="column">
                <wp:posOffset>-844550</wp:posOffset>
              </wp:positionH>
              <wp:positionV relativeFrom="paragraph">
                <wp:posOffset>88264</wp:posOffset>
              </wp:positionV>
              <wp:extent cx="7250430" cy="0"/>
              <wp:effectExtent l="0" t="0" r="26670" b="19050"/>
              <wp:wrapNone/>
              <wp:docPr id="4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504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0A7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D7F0B6F" id="Straight Connector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6.5pt,6.95pt" to="504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" strokecolor="#40a7c2"/>
          </w:pict>
        </mc:Fallback>
      </mc:AlternateContent>
    </w:r>
    <w:r w:rsidR="00E5791E">
      <w:tab/>
      <w:t xml:space="preserve"> </w:t>
    </w:r>
  </w:p>
  <w:p w:rsidR="00E5791E" w:rsidRDefault="00E579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2.95pt;height:121.3pt" o:bullet="t">
        <v:imagedata r:id="rId1" o:title="sigla_bullet"/>
      </v:shape>
    </w:pict>
  </w:numPicBullet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w w:val="92"/>
        <w:sz w:val="20"/>
        <w:szCs w:val="20"/>
        <w:lang w:val="ro-RO"/>
      </w:rPr>
    </w:lvl>
  </w:abstractNum>
  <w:abstractNum w:abstractNumId="1">
    <w:nsid w:val="00000006"/>
    <w:multiLevelType w:val="singleLevel"/>
    <w:tmpl w:val="00000006"/>
    <w:name w:val="WW8Num7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w w:val="92"/>
        <w:sz w:val="20"/>
        <w:szCs w:val="20"/>
        <w:lang w:val="ro-RO" w:eastAsia="he-IL" w:bidi="he-IL"/>
      </w:rPr>
    </w:lvl>
  </w:abstractNum>
  <w:abstractNum w:abstractNumId="2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val="ro-RO" w:eastAsia="he-IL" w:bidi="he-IL"/>
      </w:rPr>
    </w:lvl>
  </w:abstractNum>
  <w:abstractNum w:abstractNumId="3">
    <w:nsid w:val="0000000E"/>
    <w:multiLevelType w:val="singleLevel"/>
    <w:tmpl w:val="0000000E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  <w:lang w:val="ro-RO"/>
      </w:rPr>
    </w:lvl>
  </w:abstractNum>
  <w:abstractNum w:abstractNumId="4">
    <w:nsid w:val="00000010"/>
    <w:multiLevelType w:val="singleLevel"/>
    <w:tmpl w:val="00000010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w w:val="92"/>
        <w:sz w:val="20"/>
        <w:szCs w:val="20"/>
        <w:lang w:val="ro-RO" w:eastAsia="he-IL" w:bidi="he-IL"/>
      </w:rPr>
    </w:lvl>
  </w:abstractNum>
  <w:abstractNum w:abstractNumId="5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w w:val="92"/>
        <w:sz w:val="20"/>
        <w:szCs w:val="20"/>
        <w:lang w:val="ro-RO"/>
      </w:rPr>
    </w:lvl>
  </w:abstractNum>
  <w:abstractNum w:abstractNumId="6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18"/>
    <w:multiLevelType w:val="single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w w:val="92"/>
        <w:sz w:val="20"/>
        <w:szCs w:val="20"/>
        <w:lang w:val="ro-RO"/>
      </w:rPr>
    </w:lvl>
  </w:abstractNum>
  <w:abstractNum w:abstractNumId="8">
    <w:nsid w:val="0000001B"/>
    <w:multiLevelType w:val="singleLevel"/>
    <w:tmpl w:val="0000001B"/>
    <w:name w:val="WW8Num28"/>
    <w:lvl w:ilvl="0">
      <w:numFmt w:val="bullet"/>
      <w:lvlText w:val="·"/>
      <w:lvlJc w:val="left"/>
      <w:pPr>
        <w:tabs>
          <w:tab w:val="num" w:pos="0"/>
        </w:tabs>
        <w:ind w:left="612" w:hanging="360"/>
      </w:pPr>
      <w:rPr>
        <w:rFonts w:ascii="Times New Roman" w:hAnsi="Times New Roman" w:cs="Times New Roman" w:hint="default"/>
      </w:rPr>
    </w:lvl>
  </w:abstractNum>
  <w:abstractNum w:abstractNumId="9">
    <w:nsid w:val="0000001C"/>
    <w:multiLevelType w:val="single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w w:val="92"/>
        <w:sz w:val="20"/>
        <w:szCs w:val="20"/>
        <w:lang w:val="ro-RO" w:eastAsia="he-IL" w:bidi="he-IL"/>
      </w:rPr>
    </w:lvl>
  </w:abstractNum>
  <w:abstractNum w:abstractNumId="10">
    <w:nsid w:val="0000001D"/>
    <w:multiLevelType w:val="singleLevel"/>
    <w:tmpl w:val="0000001D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290" w:hanging="360"/>
      </w:pPr>
    </w:lvl>
  </w:abstractNum>
  <w:abstractNum w:abstractNumId="11">
    <w:nsid w:val="00000024"/>
    <w:multiLevelType w:val="singleLevel"/>
    <w:tmpl w:val="00000024"/>
    <w:name w:val="WW8Num3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w w:val="92"/>
        <w:sz w:val="20"/>
        <w:szCs w:val="20"/>
        <w:lang w:val="ro-RO" w:eastAsia="he-IL" w:bidi="he-IL"/>
      </w:rPr>
    </w:lvl>
  </w:abstractNum>
  <w:abstractNum w:abstractNumId="12">
    <w:nsid w:val="00000026"/>
    <w:multiLevelType w:val="singleLevel"/>
    <w:tmpl w:val="00000026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w w:val="92"/>
        <w:sz w:val="20"/>
        <w:szCs w:val="20"/>
        <w:lang w:val="ro-RO" w:eastAsia="he-IL" w:bidi="he-IL"/>
      </w:rPr>
    </w:lvl>
  </w:abstractNum>
  <w:abstractNum w:abstractNumId="13">
    <w:nsid w:val="00000028"/>
    <w:multiLevelType w:val="singleLevel"/>
    <w:tmpl w:val="00000028"/>
    <w:name w:val="WW8Num42"/>
    <w:lvl w:ilvl="0">
      <w:start w:val="1"/>
      <w:numFmt w:val="bullet"/>
      <w:lvlText w:val=""/>
      <w:lvlJc w:val="left"/>
      <w:pPr>
        <w:tabs>
          <w:tab w:val="num" w:pos="0"/>
        </w:tabs>
        <w:ind w:left="792" w:hanging="360"/>
      </w:pPr>
      <w:rPr>
        <w:rFonts w:ascii="Wingdings" w:hAnsi="Wingdings" w:cs="Wingdings" w:hint="default"/>
        <w:w w:val="88"/>
        <w:sz w:val="20"/>
        <w:szCs w:val="20"/>
        <w:lang w:val="ro-RO"/>
      </w:rPr>
    </w:lvl>
  </w:abstractNum>
  <w:abstractNum w:abstractNumId="14">
    <w:nsid w:val="0000002A"/>
    <w:multiLevelType w:val="singleLevel"/>
    <w:tmpl w:val="0000002A"/>
    <w:name w:val="WW8Num44"/>
    <w:lvl w:ilvl="0">
      <w:start w:val="1"/>
      <w:numFmt w:val="bullet"/>
      <w:lvlText w:val=""/>
      <w:lvlJc w:val="left"/>
      <w:pPr>
        <w:tabs>
          <w:tab w:val="num" w:pos="0"/>
        </w:tabs>
        <w:ind w:left="758" w:hanging="360"/>
      </w:pPr>
      <w:rPr>
        <w:rFonts w:ascii="Wingdings" w:hAnsi="Wingdings" w:cs="Wingdings" w:hint="default"/>
        <w:sz w:val="20"/>
        <w:szCs w:val="20"/>
        <w:lang w:val="ro-RO"/>
      </w:rPr>
    </w:lvl>
  </w:abstractNum>
  <w:abstractNum w:abstractNumId="15">
    <w:nsid w:val="0000002B"/>
    <w:multiLevelType w:val="singleLevel"/>
    <w:tmpl w:val="0000002B"/>
    <w:name w:val="WW8Num45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0"/>
        <w:szCs w:val="20"/>
        <w:lang w:val="ro-RO"/>
      </w:rPr>
    </w:lvl>
  </w:abstractNum>
  <w:abstractNum w:abstractNumId="16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7">
    <w:nsid w:val="0000002E"/>
    <w:multiLevelType w:val="singleLevel"/>
    <w:tmpl w:val="0000002E"/>
    <w:name w:val="WW8Num48"/>
    <w:lvl w:ilvl="0">
      <w:numFmt w:val="bullet"/>
      <w:lvlText w:val="-"/>
      <w:lvlJc w:val="left"/>
      <w:pPr>
        <w:tabs>
          <w:tab w:val="num" w:pos="0"/>
        </w:tabs>
        <w:ind w:left="724" w:hanging="360"/>
      </w:pPr>
      <w:rPr>
        <w:rFonts w:ascii="Times New Roman" w:hAnsi="Times New Roman" w:cs="Times New Roman" w:hint="default"/>
        <w:w w:val="92"/>
        <w:sz w:val="20"/>
        <w:szCs w:val="20"/>
        <w:lang w:val="ro-RO"/>
      </w:rPr>
    </w:lvl>
  </w:abstractNum>
  <w:abstractNum w:abstractNumId="18">
    <w:nsid w:val="0000002F"/>
    <w:multiLevelType w:val="singleLevel"/>
    <w:tmpl w:val="0000002F"/>
    <w:lvl w:ilvl="0">
      <w:numFmt w:val="bullet"/>
      <w:lvlText w:val="·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w w:val="91"/>
        <w:sz w:val="20"/>
        <w:szCs w:val="20"/>
        <w:lang w:val="ro-RO" w:eastAsia="he-IL" w:bidi="he-IL"/>
      </w:rPr>
    </w:lvl>
  </w:abstractNum>
  <w:abstractNum w:abstractNumId="19">
    <w:nsid w:val="00000031"/>
    <w:multiLevelType w:val="singleLevel"/>
    <w:tmpl w:val="00000031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w w:val="91"/>
        <w:sz w:val="20"/>
        <w:szCs w:val="20"/>
        <w:lang w:val="ro-RO" w:eastAsia="he-IL" w:bidi="he-IL"/>
      </w:rPr>
    </w:lvl>
  </w:abstractNum>
  <w:abstractNum w:abstractNumId="20">
    <w:nsid w:val="04985B5D"/>
    <w:multiLevelType w:val="hybridMultilevel"/>
    <w:tmpl w:val="20BA03A6"/>
    <w:lvl w:ilvl="0" w:tplc="F962C4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E2E7A27"/>
    <w:multiLevelType w:val="hybridMultilevel"/>
    <w:tmpl w:val="763C3F0E"/>
    <w:lvl w:ilvl="0" w:tplc="08090011">
      <w:start w:val="1"/>
      <w:numFmt w:val="decimal"/>
      <w:lvlText w:val="%1)"/>
      <w:lvlJc w:val="left"/>
      <w:pPr>
        <w:ind w:left="454" w:hanging="284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A85BED"/>
    <w:multiLevelType w:val="hybridMultilevel"/>
    <w:tmpl w:val="3A3A28A0"/>
    <w:lvl w:ilvl="0" w:tplc="DA3CD4A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>
    <w:nsid w:val="22666912"/>
    <w:multiLevelType w:val="hybridMultilevel"/>
    <w:tmpl w:val="550AECF4"/>
    <w:lvl w:ilvl="0" w:tplc="040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24">
    <w:nsid w:val="3D0E7D48"/>
    <w:multiLevelType w:val="hybridMultilevel"/>
    <w:tmpl w:val="AA2CD614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749AC564">
      <w:start w:val="1"/>
      <w:numFmt w:val="decimal"/>
      <w:lvlText w:val="%2."/>
      <w:lvlJc w:val="left"/>
      <w:pPr>
        <w:ind w:left="1800" w:hanging="360"/>
      </w:pPr>
      <w:rPr>
        <w:rFonts w:hint="default"/>
        <w:u w:val="none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D1C25C7"/>
    <w:multiLevelType w:val="hybridMultilevel"/>
    <w:tmpl w:val="09822F4E"/>
    <w:lvl w:ilvl="0" w:tplc="08EA70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19639B"/>
    <w:multiLevelType w:val="hybridMultilevel"/>
    <w:tmpl w:val="06C054CA"/>
    <w:lvl w:ilvl="0" w:tplc="08EA70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73AEB"/>
    <w:multiLevelType w:val="hybridMultilevel"/>
    <w:tmpl w:val="FE44204C"/>
    <w:lvl w:ilvl="0" w:tplc="DF9C08C0">
      <w:start w:val="1"/>
      <w:numFmt w:val="bullet"/>
      <w:lvlText w:val=""/>
      <w:lvlPicBulletId w:val="0"/>
      <w:lvlJc w:val="left"/>
      <w:pPr>
        <w:ind w:left="45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C7130C"/>
    <w:multiLevelType w:val="hybridMultilevel"/>
    <w:tmpl w:val="C232ABA6"/>
    <w:lvl w:ilvl="0" w:tplc="08EA706C">
      <w:start w:val="1"/>
      <w:numFmt w:val="bullet"/>
      <w:lvlText w:val=""/>
      <w:lvlPicBulletId w:val="0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9">
    <w:nsid w:val="5B004A89"/>
    <w:multiLevelType w:val="hybridMultilevel"/>
    <w:tmpl w:val="6884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DE1666"/>
    <w:multiLevelType w:val="hybridMultilevel"/>
    <w:tmpl w:val="04581DF0"/>
    <w:lvl w:ilvl="0" w:tplc="F962C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084C83"/>
    <w:multiLevelType w:val="hybridMultilevel"/>
    <w:tmpl w:val="2826927E"/>
    <w:lvl w:ilvl="0" w:tplc="ED28BF86">
      <w:start w:val="1"/>
      <w:numFmt w:val="bullet"/>
      <w:lvlText w:val="-"/>
      <w:lvlJc w:val="left"/>
      <w:pPr>
        <w:ind w:left="1108" w:hanging="360"/>
      </w:pPr>
      <w:rPr>
        <w:rFonts w:ascii="Arial" w:hAnsi="Arial" w:hint="default"/>
        <w:b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2">
    <w:nsid w:val="79D95DB1"/>
    <w:multiLevelType w:val="hybridMultilevel"/>
    <w:tmpl w:val="E402B658"/>
    <w:lvl w:ilvl="0" w:tplc="08EA706C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7D4C1075"/>
    <w:multiLevelType w:val="hybridMultilevel"/>
    <w:tmpl w:val="FB523DD6"/>
    <w:lvl w:ilvl="0" w:tplc="08EA706C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7DFF6B99"/>
    <w:multiLevelType w:val="hybridMultilevel"/>
    <w:tmpl w:val="3330228C"/>
    <w:lvl w:ilvl="0" w:tplc="08EA70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ED18E1"/>
    <w:multiLevelType w:val="hybridMultilevel"/>
    <w:tmpl w:val="55D410C8"/>
    <w:lvl w:ilvl="0" w:tplc="040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6">
    <w:nsid w:val="7FCC0CFF"/>
    <w:multiLevelType w:val="hybridMultilevel"/>
    <w:tmpl w:val="AA2CD614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749AC564">
      <w:start w:val="1"/>
      <w:numFmt w:val="decimal"/>
      <w:lvlText w:val="%2."/>
      <w:lvlJc w:val="left"/>
      <w:pPr>
        <w:ind w:left="1800" w:hanging="360"/>
      </w:pPr>
      <w:rPr>
        <w:rFonts w:hint="default"/>
        <w:u w:val="none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27"/>
  </w:num>
  <w:num w:numId="4">
    <w:abstractNumId w:val="23"/>
  </w:num>
  <w:num w:numId="5">
    <w:abstractNumId w:val="35"/>
  </w:num>
  <w:num w:numId="6">
    <w:abstractNumId w:val="29"/>
  </w:num>
  <w:num w:numId="7">
    <w:abstractNumId w:val="28"/>
  </w:num>
  <w:num w:numId="8">
    <w:abstractNumId w:val="30"/>
  </w:num>
  <w:num w:numId="9">
    <w:abstractNumId w:val="20"/>
  </w:num>
  <w:num w:numId="10">
    <w:abstractNumId w:val="31"/>
  </w:num>
  <w:num w:numId="11">
    <w:abstractNumId w:val="26"/>
  </w:num>
  <w:num w:numId="12">
    <w:abstractNumId w:val="21"/>
  </w:num>
  <w:num w:numId="13">
    <w:abstractNumId w:val="0"/>
  </w:num>
  <w:num w:numId="14">
    <w:abstractNumId w:val="5"/>
  </w:num>
  <w:num w:numId="15">
    <w:abstractNumId w:val="6"/>
  </w:num>
  <w:num w:numId="16">
    <w:abstractNumId w:val="7"/>
  </w:num>
  <w:num w:numId="17">
    <w:abstractNumId w:val="17"/>
  </w:num>
  <w:num w:numId="18">
    <w:abstractNumId w:val="18"/>
  </w:num>
  <w:num w:numId="19">
    <w:abstractNumId w:val="1"/>
  </w:num>
  <w:num w:numId="20">
    <w:abstractNumId w:val="16"/>
  </w:num>
  <w:num w:numId="21">
    <w:abstractNumId w:val="8"/>
  </w:num>
  <w:num w:numId="22">
    <w:abstractNumId w:val="19"/>
  </w:num>
  <w:num w:numId="23">
    <w:abstractNumId w:val="32"/>
  </w:num>
  <w:num w:numId="24">
    <w:abstractNumId w:val="25"/>
  </w:num>
  <w:num w:numId="25">
    <w:abstractNumId w:val="24"/>
  </w:num>
  <w:num w:numId="26">
    <w:abstractNumId w:val="33"/>
  </w:num>
  <w:num w:numId="27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0E"/>
    <w:rsid w:val="00000B13"/>
    <w:rsid w:val="000024DA"/>
    <w:rsid w:val="000052E7"/>
    <w:rsid w:val="00007D52"/>
    <w:rsid w:val="00010F30"/>
    <w:rsid w:val="00012C68"/>
    <w:rsid w:val="0001454E"/>
    <w:rsid w:val="00025D4F"/>
    <w:rsid w:val="00031FCA"/>
    <w:rsid w:val="00035022"/>
    <w:rsid w:val="000375E9"/>
    <w:rsid w:val="000409AB"/>
    <w:rsid w:val="00042275"/>
    <w:rsid w:val="0004583B"/>
    <w:rsid w:val="0005578B"/>
    <w:rsid w:val="000631E6"/>
    <w:rsid w:val="00063544"/>
    <w:rsid w:val="0007228C"/>
    <w:rsid w:val="000741ED"/>
    <w:rsid w:val="00080C0E"/>
    <w:rsid w:val="00081B8A"/>
    <w:rsid w:val="00087C72"/>
    <w:rsid w:val="000928F4"/>
    <w:rsid w:val="000929B9"/>
    <w:rsid w:val="00094FF6"/>
    <w:rsid w:val="00096E0D"/>
    <w:rsid w:val="000A3D78"/>
    <w:rsid w:val="000A56BF"/>
    <w:rsid w:val="000C1E37"/>
    <w:rsid w:val="000E0A00"/>
    <w:rsid w:val="000E137A"/>
    <w:rsid w:val="000E1FE0"/>
    <w:rsid w:val="000E434D"/>
    <w:rsid w:val="000E5795"/>
    <w:rsid w:val="000E5942"/>
    <w:rsid w:val="000F4FC4"/>
    <w:rsid w:val="00104EE3"/>
    <w:rsid w:val="0010606D"/>
    <w:rsid w:val="00112801"/>
    <w:rsid w:val="00115CF2"/>
    <w:rsid w:val="001164C2"/>
    <w:rsid w:val="00121A87"/>
    <w:rsid w:val="00131E68"/>
    <w:rsid w:val="00134B8E"/>
    <w:rsid w:val="001505A6"/>
    <w:rsid w:val="00152384"/>
    <w:rsid w:val="00165FE1"/>
    <w:rsid w:val="00176B16"/>
    <w:rsid w:val="00185253"/>
    <w:rsid w:val="00186024"/>
    <w:rsid w:val="00193336"/>
    <w:rsid w:val="00194A46"/>
    <w:rsid w:val="00196F5E"/>
    <w:rsid w:val="001A0527"/>
    <w:rsid w:val="001A1852"/>
    <w:rsid w:val="001A2CEE"/>
    <w:rsid w:val="001B2DDA"/>
    <w:rsid w:val="001C11DA"/>
    <w:rsid w:val="001D1687"/>
    <w:rsid w:val="001D5644"/>
    <w:rsid w:val="001D6429"/>
    <w:rsid w:val="001E01C1"/>
    <w:rsid w:val="001E3123"/>
    <w:rsid w:val="001E4D25"/>
    <w:rsid w:val="001F7CFE"/>
    <w:rsid w:val="002037A1"/>
    <w:rsid w:val="002214C0"/>
    <w:rsid w:val="00226E09"/>
    <w:rsid w:val="00227061"/>
    <w:rsid w:val="00227D03"/>
    <w:rsid w:val="00231655"/>
    <w:rsid w:val="00233B1A"/>
    <w:rsid w:val="00235068"/>
    <w:rsid w:val="00241F35"/>
    <w:rsid w:val="00257030"/>
    <w:rsid w:val="00290DD8"/>
    <w:rsid w:val="002952DB"/>
    <w:rsid w:val="00295CE3"/>
    <w:rsid w:val="00297FB9"/>
    <w:rsid w:val="002A3564"/>
    <w:rsid w:val="002A7076"/>
    <w:rsid w:val="002B23C5"/>
    <w:rsid w:val="002B4D27"/>
    <w:rsid w:val="002C119C"/>
    <w:rsid w:val="002C4A60"/>
    <w:rsid w:val="002D075A"/>
    <w:rsid w:val="002D2AFA"/>
    <w:rsid w:val="002D4AA1"/>
    <w:rsid w:val="002D6FA3"/>
    <w:rsid w:val="002E0F4B"/>
    <w:rsid w:val="002E749E"/>
    <w:rsid w:val="002F0249"/>
    <w:rsid w:val="002F0E06"/>
    <w:rsid w:val="002F1D3F"/>
    <w:rsid w:val="002F4635"/>
    <w:rsid w:val="002F5710"/>
    <w:rsid w:val="003017FE"/>
    <w:rsid w:val="003041D8"/>
    <w:rsid w:val="00305A40"/>
    <w:rsid w:val="00306DE4"/>
    <w:rsid w:val="00317592"/>
    <w:rsid w:val="00331AE6"/>
    <w:rsid w:val="00344A94"/>
    <w:rsid w:val="00345A46"/>
    <w:rsid w:val="003478DB"/>
    <w:rsid w:val="00350911"/>
    <w:rsid w:val="00350E0D"/>
    <w:rsid w:val="00353858"/>
    <w:rsid w:val="003557A3"/>
    <w:rsid w:val="003568F2"/>
    <w:rsid w:val="00356D84"/>
    <w:rsid w:val="00362268"/>
    <w:rsid w:val="00365931"/>
    <w:rsid w:val="00367086"/>
    <w:rsid w:val="00381AF7"/>
    <w:rsid w:val="00385D3A"/>
    <w:rsid w:val="003868C6"/>
    <w:rsid w:val="00386998"/>
    <w:rsid w:val="00395578"/>
    <w:rsid w:val="003A5055"/>
    <w:rsid w:val="003A5C0E"/>
    <w:rsid w:val="003B09B1"/>
    <w:rsid w:val="003B2389"/>
    <w:rsid w:val="003B752E"/>
    <w:rsid w:val="003C0505"/>
    <w:rsid w:val="003C0DBF"/>
    <w:rsid w:val="003C42ED"/>
    <w:rsid w:val="003D6692"/>
    <w:rsid w:val="003D734E"/>
    <w:rsid w:val="003E6F8E"/>
    <w:rsid w:val="003F2B8D"/>
    <w:rsid w:val="003F39A6"/>
    <w:rsid w:val="003F7843"/>
    <w:rsid w:val="00400ABC"/>
    <w:rsid w:val="0040172E"/>
    <w:rsid w:val="0040377D"/>
    <w:rsid w:val="004038BC"/>
    <w:rsid w:val="004047D2"/>
    <w:rsid w:val="00406E39"/>
    <w:rsid w:val="004071AD"/>
    <w:rsid w:val="00410800"/>
    <w:rsid w:val="0041178A"/>
    <w:rsid w:val="0041249B"/>
    <w:rsid w:val="00412E27"/>
    <w:rsid w:val="00414855"/>
    <w:rsid w:val="00416B3D"/>
    <w:rsid w:val="00422A17"/>
    <w:rsid w:val="0042581B"/>
    <w:rsid w:val="00431A2F"/>
    <w:rsid w:val="0044671D"/>
    <w:rsid w:val="004529F7"/>
    <w:rsid w:val="00453A85"/>
    <w:rsid w:val="00453E2C"/>
    <w:rsid w:val="00455213"/>
    <w:rsid w:val="004560BA"/>
    <w:rsid w:val="00462B0F"/>
    <w:rsid w:val="00470A92"/>
    <w:rsid w:val="00471E66"/>
    <w:rsid w:val="00481C37"/>
    <w:rsid w:val="0048448A"/>
    <w:rsid w:val="00492622"/>
    <w:rsid w:val="00497BF2"/>
    <w:rsid w:val="004A2E8A"/>
    <w:rsid w:val="004B0037"/>
    <w:rsid w:val="004B69F3"/>
    <w:rsid w:val="004C03AE"/>
    <w:rsid w:val="004C3DDB"/>
    <w:rsid w:val="004D530D"/>
    <w:rsid w:val="004D74FF"/>
    <w:rsid w:val="004E386B"/>
    <w:rsid w:val="004E3DC7"/>
    <w:rsid w:val="004E6BB5"/>
    <w:rsid w:val="004F2292"/>
    <w:rsid w:val="004F5EFC"/>
    <w:rsid w:val="004F5F8C"/>
    <w:rsid w:val="004F6E7E"/>
    <w:rsid w:val="00510CBA"/>
    <w:rsid w:val="00511DCC"/>
    <w:rsid w:val="0052057D"/>
    <w:rsid w:val="00523189"/>
    <w:rsid w:val="00526411"/>
    <w:rsid w:val="005320F6"/>
    <w:rsid w:val="00533687"/>
    <w:rsid w:val="00553FA7"/>
    <w:rsid w:val="00557B39"/>
    <w:rsid w:val="00560324"/>
    <w:rsid w:val="00573169"/>
    <w:rsid w:val="00573609"/>
    <w:rsid w:val="00586D59"/>
    <w:rsid w:val="005938F5"/>
    <w:rsid w:val="0059549B"/>
    <w:rsid w:val="005A2B9B"/>
    <w:rsid w:val="005A2BDA"/>
    <w:rsid w:val="005A4843"/>
    <w:rsid w:val="005A611C"/>
    <w:rsid w:val="005B37F6"/>
    <w:rsid w:val="005B5010"/>
    <w:rsid w:val="005B587B"/>
    <w:rsid w:val="005D3A76"/>
    <w:rsid w:val="005D637E"/>
    <w:rsid w:val="005E162F"/>
    <w:rsid w:val="005E4E07"/>
    <w:rsid w:val="005E5063"/>
    <w:rsid w:val="00600C29"/>
    <w:rsid w:val="00607055"/>
    <w:rsid w:val="0060786F"/>
    <w:rsid w:val="00607EED"/>
    <w:rsid w:val="006140C3"/>
    <w:rsid w:val="006172B1"/>
    <w:rsid w:val="00620A61"/>
    <w:rsid w:val="006241F5"/>
    <w:rsid w:val="00631CDA"/>
    <w:rsid w:val="00636C31"/>
    <w:rsid w:val="00637BA0"/>
    <w:rsid w:val="006414FC"/>
    <w:rsid w:val="00642A44"/>
    <w:rsid w:val="00644D6F"/>
    <w:rsid w:val="00645F62"/>
    <w:rsid w:val="00651E9B"/>
    <w:rsid w:val="00656738"/>
    <w:rsid w:val="006570AE"/>
    <w:rsid w:val="00661B50"/>
    <w:rsid w:val="006645E4"/>
    <w:rsid w:val="00665EF3"/>
    <w:rsid w:val="0066719C"/>
    <w:rsid w:val="00672B27"/>
    <w:rsid w:val="00674C49"/>
    <w:rsid w:val="006847AB"/>
    <w:rsid w:val="00692BAC"/>
    <w:rsid w:val="00693754"/>
    <w:rsid w:val="0069747E"/>
    <w:rsid w:val="006A6E08"/>
    <w:rsid w:val="006B7219"/>
    <w:rsid w:val="006C142F"/>
    <w:rsid w:val="006C3E7D"/>
    <w:rsid w:val="006C5996"/>
    <w:rsid w:val="006C7A5B"/>
    <w:rsid w:val="006D0FFF"/>
    <w:rsid w:val="006D1D19"/>
    <w:rsid w:val="006D337E"/>
    <w:rsid w:val="006D3B42"/>
    <w:rsid w:val="006D4C51"/>
    <w:rsid w:val="006D566B"/>
    <w:rsid w:val="006D6C43"/>
    <w:rsid w:val="006E5CB1"/>
    <w:rsid w:val="006E70D3"/>
    <w:rsid w:val="006F4AF6"/>
    <w:rsid w:val="006F7086"/>
    <w:rsid w:val="00700CC8"/>
    <w:rsid w:val="00701DD8"/>
    <w:rsid w:val="00702474"/>
    <w:rsid w:val="00702738"/>
    <w:rsid w:val="00704E79"/>
    <w:rsid w:val="00707BCB"/>
    <w:rsid w:val="00707E39"/>
    <w:rsid w:val="00710211"/>
    <w:rsid w:val="007128CE"/>
    <w:rsid w:val="00713D62"/>
    <w:rsid w:val="00713E65"/>
    <w:rsid w:val="00721B16"/>
    <w:rsid w:val="00726356"/>
    <w:rsid w:val="007355AA"/>
    <w:rsid w:val="00740AFB"/>
    <w:rsid w:val="007431A9"/>
    <w:rsid w:val="00743A31"/>
    <w:rsid w:val="007447DB"/>
    <w:rsid w:val="00750762"/>
    <w:rsid w:val="00750FBF"/>
    <w:rsid w:val="007525C1"/>
    <w:rsid w:val="007570DA"/>
    <w:rsid w:val="00760CCD"/>
    <w:rsid w:val="00765663"/>
    <w:rsid w:val="007708ED"/>
    <w:rsid w:val="007717B8"/>
    <w:rsid w:val="00773769"/>
    <w:rsid w:val="00775E27"/>
    <w:rsid w:val="00780111"/>
    <w:rsid w:val="00780C8E"/>
    <w:rsid w:val="00781ABB"/>
    <w:rsid w:val="00781AD8"/>
    <w:rsid w:val="00784514"/>
    <w:rsid w:val="00784E67"/>
    <w:rsid w:val="00785E74"/>
    <w:rsid w:val="00790821"/>
    <w:rsid w:val="007A33E5"/>
    <w:rsid w:val="007B0123"/>
    <w:rsid w:val="007B0C0D"/>
    <w:rsid w:val="007E1C61"/>
    <w:rsid w:val="007E2B49"/>
    <w:rsid w:val="007E6582"/>
    <w:rsid w:val="007E66D9"/>
    <w:rsid w:val="007E6BB7"/>
    <w:rsid w:val="007F1DA2"/>
    <w:rsid w:val="007F317B"/>
    <w:rsid w:val="007F390B"/>
    <w:rsid w:val="007F3B27"/>
    <w:rsid w:val="007F42BF"/>
    <w:rsid w:val="007F5550"/>
    <w:rsid w:val="00802750"/>
    <w:rsid w:val="00806026"/>
    <w:rsid w:val="00820191"/>
    <w:rsid w:val="0083772F"/>
    <w:rsid w:val="00845103"/>
    <w:rsid w:val="00845F97"/>
    <w:rsid w:val="0085413C"/>
    <w:rsid w:val="00863F1F"/>
    <w:rsid w:val="00865CFF"/>
    <w:rsid w:val="0086689A"/>
    <w:rsid w:val="008709BE"/>
    <w:rsid w:val="00871374"/>
    <w:rsid w:val="00872C2C"/>
    <w:rsid w:val="008748F2"/>
    <w:rsid w:val="00876D04"/>
    <w:rsid w:val="008842C0"/>
    <w:rsid w:val="00886F8F"/>
    <w:rsid w:val="00890BD1"/>
    <w:rsid w:val="00895BE6"/>
    <w:rsid w:val="008A291E"/>
    <w:rsid w:val="008B2569"/>
    <w:rsid w:val="008B2D3E"/>
    <w:rsid w:val="008B645B"/>
    <w:rsid w:val="008C0378"/>
    <w:rsid w:val="008C2404"/>
    <w:rsid w:val="008C3C4F"/>
    <w:rsid w:val="008D7B10"/>
    <w:rsid w:val="008F0642"/>
    <w:rsid w:val="008F4937"/>
    <w:rsid w:val="008F5CF1"/>
    <w:rsid w:val="0090321B"/>
    <w:rsid w:val="00910191"/>
    <w:rsid w:val="00911577"/>
    <w:rsid w:val="0091271D"/>
    <w:rsid w:val="00924B2B"/>
    <w:rsid w:val="0092768C"/>
    <w:rsid w:val="00927AE3"/>
    <w:rsid w:val="00936043"/>
    <w:rsid w:val="0094552E"/>
    <w:rsid w:val="009526B7"/>
    <w:rsid w:val="00953CB9"/>
    <w:rsid w:val="00954BA9"/>
    <w:rsid w:val="00960A34"/>
    <w:rsid w:val="00965FEE"/>
    <w:rsid w:val="00967AEC"/>
    <w:rsid w:val="00971C29"/>
    <w:rsid w:val="00972B11"/>
    <w:rsid w:val="0097475E"/>
    <w:rsid w:val="00981CAC"/>
    <w:rsid w:val="00992E12"/>
    <w:rsid w:val="00992EA6"/>
    <w:rsid w:val="00993604"/>
    <w:rsid w:val="009A6BF4"/>
    <w:rsid w:val="009A7C95"/>
    <w:rsid w:val="009B5A01"/>
    <w:rsid w:val="009C137F"/>
    <w:rsid w:val="009C3EDA"/>
    <w:rsid w:val="009D0FE2"/>
    <w:rsid w:val="009D664A"/>
    <w:rsid w:val="009D6F4C"/>
    <w:rsid w:val="009D735A"/>
    <w:rsid w:val="009F0C49"/>
    <w:rsid w:val="009F1EAF"/>
    <w:rsid w:val="009F4B6E"/>
    <w:rsid w:val="009F5617"/>
    <w:rsid w:val="00A01BD7"/>
    <w:rsid w:val="00A06204"/>
    <w:rsid w:val="00A070DD"/>
    <w:rsid w:val="00A10DE3"/>
    <w:rsid w:val="00A14D50"/>
    <w:rsid w:val="00A2368D"/>
    <w:rsid w:val="00A247F1"/>
    <w:rsid w:val="00A30B2C"/>
    <w:rsid w:val="00A447F1"/>
    <w:rsid w:val="00A46FAF"/>
    <w:rsid w:val="00A5088E"/>
    <w:rsid w:val="00A5432F"/>
    <w:rsid w:val="00A55A83"/>
    <w:rsid w:val="00A62AD2"/>
    <w:rsid w:val="00A646E3"/>
    <w:rsid w:val="00A72204"/>
    <w:rsid w:val="00A7336E"/>
    <w:rsid w:val="00A75E79"/>
    <w:rsid w:val="00A76F88"/>
    <w:rsid w:val="00A80490"/>
    <w:rsid w:val="00A80508"/>
    <w:rsid w:val="00A8386D"/>
    <w:rsid w:val="00A850D3"/>
    <w:rsid w:val="00A87768"/>
    <w:rsid w:val="00A91978"/>
    <w:rsid w:val="00AA38AC"/>
    <w:rsid w:val="00AA78E9"/>
    <w:rsid w:val="00AB44A8"/>
    <w:rsid w:val="00AC1479"/>
    <w:rsid w:val="00AC3440"/>
    <w:rsid w:val="00AC7C9D"/>
    <w:rsid w:val="00AD0E31"/>
    <w:rsid w:val="00AD69D3"/>
    <w:rsid w:val="00AE1E21"/>
    <w:rsid w:val="00AE2C63"/>
    <w:rsid w:val="00AE3741"/>
    <w:rsid w:val="00AE5CC4"/>
    <w:rsid w:val="00AF1290"/>
    <w:rsid w:val="00AF4AB5"/>
    <w:rsid w:val="00AF5AF2"/>
    <w:rsid w:val="00B00ACB"/>
    <w:rsid w:val="00B22DAA"/>
    <w:rsid w:val="00B30E26"/>
    <w:rsid w:val="00B31C32"/>
    <w:rsid w:val="00B34667"/>
    <w:rsid w:val="00B417CB"/>
    <w:rsid w:val="00B4756B"/>
    <w:rsid w:val="00B510E3"/>
    <w:rsid w:val="00B513B7"/>
    <w:rsid w:val="00B55131"/>
    <w:rsid w:val="00B60C00"/>
    <w:rsid w:val="00B65738"/>
    <w:rsid w:val="00B65978"/>
    <w:rsid w:val="00B7105E"/>
    <w:rsid w:val="00B764F4"/>
    <w:rsid w:val="00B81417"/>
    <w:rsid w:val="00B94E11"/>
    <w:rsid w:val="00B95235"/>
    <w:rsid w:val="00B97D78"/>
    <w:rsid w:val="00BA029A"/>
    <w:rsid w:val="00BA0B4E"/>
    <w:rsid w:val="00BA3E60"/>
    <w:rsid w:val="00BA4EE9"/>
    <w:rsid w:val="00BB2241"/>
    <w:rsid w:val="00BB2EA5"/>
    <w:rsid w:val="00BB3428"/>
    <w:rsid w:val="00BB3FC9"/>
    <w:rsid w:val="00BB706A"/>
    <w:rsid w:val="00BC009A"/>
    <w:rsid w:val="00BD105F"/>
    <w:rsid w:val="00BD1635"/>
    <w:rsid w:val="00BE1895"/>
    <w:rsid w:val="00BE29DF"/>
    <w:rsid w:val="00BF2521"/>
    <w:rsid w:val="00BF5AD9"/>
    <w:rsid w:val="00BF6ED2"/>
    <w:rsid w:val="00BF7742"/>
    <w:rsid w:val="00C075D2"/>
    <w:rsid w:val="00C12AA2"/>
    <w:rsid w:val="00C15DCA"/>
    <w:rsid w:val="00C2153B"/>
    <w:rsid w:val="00C23CE3"/>
    <w:rsid w:val="00C31C75"/>
    <w:rsid w:val="00C352CB"/>
    <w:rsid w:val="00C45734"/>
    <w:rsid w:val="00C45BD5"/>
    <w:rsid w:val="00C54914"/>
    <w:rsid w:val="00C60787"/>
    <w:rsid w:val="00C6103F"/>
    <w:rsid w:val="00C641F7"/>
    <w:rsid w:val="00C71EF1"/>
    <w:rsid w:val="00C72994"/>
    <w:rsid w:val="00C7546E"/>
    <w:rsid w:val="00C80060"/>
    <w:rsid w:val="00C82482"/>
    <w:rsid w:val="00C91992"/>
    <w:rsid w:val="00C942C8"/>
    <w:rsid w:val="00C95374"/>
    <w:rsid w:val="00CA28EF"/>
    <w:rsid w:val="00CA7DA1"/>
    <w:rsid w:val="00CB06BA"/>
    <w:rsid w:val="00CB4FC0"/>
    <w:rsid w:val="00CB61F5"/>
    <w:rsid w:val="00CC0BB0"/>
    <w:rsid w:val="00CC38D9"/>
    <w:rsid w:val="00CC4B31"/>
    <w:rsid w:val="00CC5C94"/>
    <w:rsid w:val="00CD08F2"/>
    <w:rsid w:val="00CD095C"/>
    <w:rsid w:val="00CD32CB"/>
    <w:rsid w:val="00CD64F2"/>
    <w:rsid w:val="00CD68DE"/>
    <w:rsid w:val="00CE35CF"/>
    <w:rsid w:val="00CE38AE"/>
    <w:rsid w:val="00CE4324"/>
    <w:rsid w:val="00D04880"/>
    <w:rsid w:val="00D048A6"/>
    <w:rsid w:val="00D05F76"/>
    <w:rsid w:val="00D06646"/>
    <w:rsid w:val="00D067DF"/>
    <w:rsid w:val="00D0790D"/>
    <w:rsid w:val="00D11FB3"/>
    <w:rsid w:val="00D12871"/>
    <w:rsid w:val="00D15DB1"/>
    <w:rsid w:val="00D15DE4"/>
    <w:rsid w:val="00D201C0"/>
    <w:rsid w:val="00D228DC"/>
    <w:rsid w:val="00D23ECC"/>
    <w:rsid w:val="00D40A6F"/>
    <w:rsid w:val="00D557C8"/>
    <w:rsid w:val="00D560C2"/>
    <w:rsid w:val="00D56F74"/>
    <w:rsid w:val="00D62EE0"/>
    <w:rsid w:val="00D64393"/>
    <w:rsid w:val="00D64A5E"/>
    <w:rsid w:val="00D71C96"/>
    <w:rsid w:val="00D72D70"/>
    <w:rsid w:val="00D733FE"/>
    <w:rsid w:val="00D759EF"/>
    <w:rsid w:val="00D76736"/>
    <w:rsid w:val="00D80A04"/>
    <w:rsid w:val="00D80A5C"/>
    <w:rsid w:val="00D83CCE"/>
    <w:rsid w:val="00D84E0D"/>
    <w:rsid w:val="00D861C1"/>
    <w:rsid w:val="00D8670C"/>
    <w:rsid w:val="00D946F9"/>
    <w:rsid w:val="00DA16CA"/>
    <w:rsid w:val="00DA225A"/>
    <w:rsid w:val="00DB0737"/>
    <w:rsid w:val="00DB473A"/>
    <w:rsid w:val="00DC11BB"/>
    <w:rsid w:val="00DC58CB"/>
    <w:rsid w:val="00DD3666"/>
    <w:rsid w:val="00DE23D2"/>
    <w:rsid w:val="00DE2A9E"/>
    <w:rsid w:val="00DE4EF7"/>
    <w:rsid w:val="00DF12F2"/>
    <w:rsid w:val="00DF1C5B"/>
    <w:rsid w:val="00DF3008"/>
    <w:rsid w:val="00DF37A9"/>
    <w:rsid w:val="00DF4159"/>
    <w:rsid w:val="00DF5AD1"/>
    <w:rsid w:val="00E06062"/>
    <w:rsid w:val="00E10EC2"/>
    <w:rsid w:val="00E13943"/>
    <w:rsid w:val="00E15CA0"/>
    <w:rsid w:val="00E224DA"/>
    <w:rsid w:val="00E23677"/>
    <w:rsid w:val="00E34A47"/>
    <w:rsid w:val="00E359AB"/>
    <w:rsid w:val="00E47C74"/>
    <w:rsid w:val="00E527E5"/>
    <w:rsid w:val="00E53A56"/>
    <w:rsid w:val="00E5791E"/>
    <w:rsid w:val="00E6110D"/>
    <w:rsid w:val="00E6557F"/>
    <w:rsid w:val="00E6787D"/>
    <w:rsid w:val="00E67C89"/>
    <w:rsid w:val="00E70D44"/>
    <w:rsid w:val="00E7106C"/>
    <w:rsid w:val="00E71E63"/>
    <w:rsid w:val="00E7275F"/>
    <w:rsid w:val="00E73DC1"/>
    <w:rsid w:val="00E761B9"/>
    <w:rsid w:val="00E8319D"/>
    <w:rsid w:val="00E92932"/>
    <w:rsid w:val="00E93FF7"/>
    <w:rsid w:val="00E97100"/>
    <w:rsid w:val="00EA047D"/>
    <w:rsid w:val="00EA057F"/>
    <w:rsid w:val="00EA14B3"/>
    <w:rsid w:val="00EA6665"/>
    <w:rsid w:val="00EB19FB"/>
    <w:rsid w:val="00EB3C41"/>
    <w:rsid w:val="00EB53BB"/>
    <w:rsid w:val="00EB6AE9"/>
    <w:rsid w:val="00EB7D45"/>
    <w:rsid w:val="00EC2751"/>
    <w:rsid w:val="00EC388A"/>
    <w:rsid w:val="00EC48E0"/>
    <w:rsid w:val="00EC60B2"/>
    <w:rsid w:val="00EC75D7"/>
    <w:rsid w:val="00ED174E"/>
    <w:rsid w:val="00ED3E71"/>
    <w:rsid w:val="00ED6AFC"/>
    <w:rsid w:val="00EE1AB0"/>
    <w:rsid w:val="00EE2D40"/>
    <w:rsid w:val="00EE3858"/>
    <w:rsid w:val="00EE5D55"/>
    <w:rsid w:val="00EE658F"/>
    <w:rsid w:val="00EE755E"/>
    <w:rsid w:val="00F00223"/>
    <w:rsid w:val="00F1248A"/>
    <w:rsid w:val="00F16F9D"/>
    <w:rsid w:val="00F219C7"/>
    <w:rsid w:val="00F24AE8"/>
    <w:rsid w:val="00F24D70"/>
    <w:rsid w:val="00F27743"/>
    <w:rsid w:val="00F27D47"/>
    <w:rsid w:val="00F31048"/>
    <w:rsid w:val="00F35334"/>
    <w:rsid w:val="00F37CDB"/>
    <w:rsid w:val="00F401C4"/>
    <w:rsid w:val="00F512E8"/>
    <w:rsid w:val="00F513C5"/>
    <w:rsid w:val="00F53578"/>
    <w:rsid w:val="00F539C7"/>
    <w:rsid w:val="00F56872"/>
    <w:rsid w:val="00F62BF2"/>
    <w:rsid w:val="00F65020"/>
    <w:rsid w:val="00F70D38"/>
    <w:rsid w:val="00F72706"/>
    <w:rsid w:val="00F73032"/>
    <w:rsid w:val="00F76165"/>
    <w:rsid w:val="00F87F1B"/>
    <w:rsid w:val="00F92BC0"/>
    <w:rsid w:val="00F93D7E"/>
    <w:rsid w:val="00FA19B7"/>
    <w:rsid w:val="00FA501F"/>
    <w:rsid w:val="00FA654D"/>
    <w:rsid w:val="00FA6F69"/>
    <w:rsid w:val="00FB6C9F"/>
    <w:rsid w:val="00FC0FBC"/>
    <w:rsid w:val="00FC5EA3"/>
    <w:rsid w:val="00FC642F"/>
    <w:rsid w:val="00FD043D"/>
    <w:rsid w:val="00FD40E4"/>
    <w:rsid w:val="00FE008A"/>
    <w:rsid w:val="00FE18BD"/>
    <w:rsid w:val="00FE77A9"/>
    <w:rsid w:val="00FF0C65"/>
    <w:rsid w:val="00FF1205"/>
    <w:rsid w:val="00FF5387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CCB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E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2D4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E2D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E2D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E2D4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E2D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2D40"/>
    <w:rPr>
      <w:sz w:val="24"/>
      <w:szCs w:val="24"/>
    </w:rPr>
  </w:style>
  <w:style w:type="table" w:styleId="TableGrid">
    <w:name w:val="Table Grid"/>
    <w:basedOn w:val="TableNormal"/>
    <w:uiPriority w:val="59"/>
    <w:rsid w:val="00104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04E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0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8F4937"/>
  </w:style>
  <w:style w:type="paragraph" w:styleId="NormalWeb">
    <w:name w:val="Normal (Web)"/>
    <w:basedOn w:val="Normal"/>
    <w:uiPriority w:val="99"/>
    <w:unhideWhenUsed/>
    <w:rsid w:val="004F6E7E"/>
    <w:pPr>
      <w:spacing w:before="100" w:beforeAutospacing="1" w:after="100" w:afterAutospacing="1"/>
    </w:pPr>
    <w:rPr>
      <w:lang w:val="en-GB" w:eastAsia="en-GB"/>
    </w:rPr>
  </w:style>
  <w:style w:type="character" w:styleId="FollowedHyperlink">
    <w:name w:val="FollowedHyperlink"/>
    <w:rsid w:val="00EE658F"/>
    <w:rPr>
      <w:color w:val="800080"/>
      <w:u w:val="single"/>
    </w:rPr>
  </w:style>
  <w:style w:type="character" w:customStyle="1" w:styleId="textexposedshow">
    <w:name w:val="text_exposed_show"/>
    <w:rsid w:val="002E0F4B"/>
  </w:style>
  <w:style w:type="paragraph" w:customStyle="1" w:styleId="Default">
    <w:name w:val="Default"/>
    <w:rsid w:val="003175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219C7"/>
    <w:rPr>
      <w:b/>
      <w:bCs/>
    </w:rPr>
  </w:style>
  <w:style w:type="paragraph" w:customStyle="1" w:styleId="Stil">
    <w:name w:val="Stil"/>
    <w:rsid w:val="003478D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Listparagraf1">
    <w:name w:val="Listă paragraf1"/>
    <w:basedOn w:val="Normal"/>
    <w:rsid w:val="003478DB"/>
    <w:pPr>
      <w:suppressAutoHyphens/>
      <w:spacing w:after="200" w:line="276" w:lineRule="auto"/>
      <w:ind w:left="720"/>
    </w:pPr>
    <w:rPr>
      <w:rFonts w:ascii="Arial" w:eastAsia="Calibri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E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2D4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E2D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E2D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E2D4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E2D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2D40"/>
    <w:rPr>
      <w:sz w:val="24"/>
      <w:szCs w:val="24"/>
    </w:rPr>
  </w:style>
  <w:style w:type="table" w:styleId="TableGrid">
    <w:name w:val="Table Grid"/>
    <w:basedOn w:val="TableNormal"/>
    <w:uiPriority w:val="59"/>
    <w:rsid w:val="00104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04E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0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8F4937"/>
  </w:style>
  <w:style w:type="paragraph" w:styleId="NormalWeb">
    <w:name w:val="Normal (Web)"/>
    <w:basedOn w:val="Normal"/>
    <w:uiPriority w:val="99"/>
    <w:unhideWhenUsed/>
    <w:rsid w:val="004F6E7E"/>
    <w:pPr>
      <w:spacing w:before="100" w:beforeAutospacing="1" w:after="100" w:afterAutospacing="1"/>
    </w:pPr>
    <w:rPr>
      <w:lang w:val="en-GB" w:eastAsia="en-GB"/>
    </w:rPr>
  </w:style>
  <w:style w:type="character" w:styleId="FollowedHyperlink">
    <w:name w:val="FollowedHyperlink"/>
    <w:rsid w:val="00EE658F"/>
    <w:rPr>
      <w:color w:val="800080"/>
      <w:u w:val="single"/>
    </w:rPr>
  </w:style>
  <w:style w:type="character" w:customStyle="1" w:styleId="textexposedshow">
    <w:name w:val="text_exposed_show"/>
    <w:rsid w:val="002E0F4B"/>
  </w:style>
  <w:style w:type="paragraph" w:customStyle="1" w:styleId="Default">
    <w:name w:val="Default"/>
    <w:rsid w:val="003175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219C7"/>
    <w:rPr>
      <w:b/>
      <w:bCs/>
    </w:rPr>
  </w:style>
  <w:style w:type="paragraph" w:customStyle="1" w:styleId="Stil">
    <w:name w:val="Stil"/>
    <w:rsid w:val="003478D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Listparagraf1">
    <w:name w:val="Listă paragraf1"/>
    <w:basedOn w:val="Normal"/>
    <w:rsid w:val="003478DB"/>
    <w:pPr>
      <w:suppressAutoHyphens/>
      <w:spacing w:after="200" w:line="276" w:lineRule="auto"/>
      <w:ind w:left="720"/>
    </w:pPr>
    <w:rPr>
      <w:rFonts w:ascii="Arial" w:eastAsia="Calibri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ulexcelenta.com" TargetMode="External"/><Relationship Id="rId2" Type="http://schemas.openxmlformats.org/officeDocument/2006/relationships/hyperlink" Target="mailto:excelentaph@gmail.com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F90BE-BEF2-4F3E-A3B2-B8F05A51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933</CharactersWithSpaces>
  <SharedDoc>false</SharedDoc>
  <HLinks>
    <vt:vector size="24" baseType="variant">
      <vt:variant>
        <vt:i4>2949232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https://www.facebook.com/centrulexelentaph/?ref=hl</vt:lpwstr>
      </vt:variant>
      <vt:variant>
        <vt:lpwstr/>
      </vt:variant>
      <vt:variant>
        <vt:i4>5636163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https://www.facebook.com/mirceapasoi</vt:lpwstr>
      </vt:variant>
      <vt:variant>
        <vt:lpwstr/>
      </vt:variant>
      <vt:variant>
        <vt:i4>5898335</vt:i4>
      </vt:variant>
      <vt:variant>
        <vt:i4>3</vt:i4>
      </vt:variant>
      <vt:variant>
        <vt:i4>0</vt:i4>
      </vt:variant>
      <vt:variant>
        <vt:i4>5</vt:i4>
      </vt:variant>
      <vt:variant>
        <vt:lpwstr>http://www.centrulexcelenta.com/</vt:lpwstr>
      </vt:variant>
      <vt:variant>
        <vt:lpwstr/>
      </vt:variant>
      <vt:variant>
        <vt:i4>720947</vt:i4>
      </vt:variant>
      <vt:variant>
        <vt:i4>0</vt:i4>
      </vt:variant>
      <vt:variant>
        <vt:i4>0</vt:i4>
      </vt:variant>
      <vt:variant>
        <vt:i4>5</vt:i4>
      </vt:variant>
      <vt:variant>
        <vt:lpwstr>mailto:excelentaph@gmail.com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Statia1</dc:creator>
  <cp:lastModifiedBy>HPG1</cp:lastModifiedBy>
  <cp:revision>2</cp:revision>
  <cp:lastPrinted>2016-09-15T09:03:00Z</cp:lastPrinted>
  <dcterms:created xsi:type="dcterms:W3CDTF">2020-02-20T12:47:00Z</dcterms:created>
  <dcterms:modified xsi:type="dcterms:W3CDTF">2020-02-20T12:47:00Z</dcterms:modified>
</cp:coreProperties>
</file>