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 w:rsidRPr="003918E7">
        <w:rPr>
          <w:rFonts w:ascii="Times" w:eastAsia="Times" w:hAnsi="Times"/>
          <w:b/>
          <w:i/>
          <w:noProof/>
          <w:lang w:val="ro-RO"/>
        </w:rPr>
        <w:t xml:space="preserve">Disciplina </w:t>
      </w:r>
      <w:r>
        <w:rPr>
          <w:rFonts w:ascii="Times" w:eastAsia="Times" w:hAnsi="Times"/>
          <w:b/>
          <w:i/>
          <w:noProof/>
          <w:lang w:val="ro-RO"/>
        </w:rPr>
        <w:t>..........</w:t>
      </w:r>
      <w:r w:rsidR="00BB2241">
        <w:rPr>
          <w:rFonts w:ascii="Times" w:eastAsia="Times" w:hAnsi="Times"/>
          <w:b/>
          <w:i/>
          <w:noProof/>
          <w:lang w:val="ro-RO"/>
        </w:rPr>
        <w:t>Grupa..........</w:t>
      </w:r>
    </w:p>
    <w:p w:rsidR="00BB2241" w:rsidRPr="003918E7" w:rsidRDefault="00BB2241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>
        <w:rPr>
          <w:rFonts w:ascii="Times" w:eastAsia="Times" w:hAnsi="Times"/>
          <w:b/>
          <w:i/>
          <w:noProof/>
          <w:lang w:val="ro-RO"/>
        </w:rPr>
        <w:t>Prof. Coordonator</w:t>
      </w:r>
      <w:r w:rsidR="00F31048">
        <w:rPr>
          <w:rFonts w:ascii="Times" w:eastAsia="Times" w:hAnsi="Times"/>
          <w:b/>
          <w:i/>
          <w:noProof/>
          <w:lang w:val="ro-RO"/>
        </w:rPr>
        <w:t>.......................</w:t>
      </w: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80A04" w:rsidRDefault="00D80A04" w:rsidP="00D80A04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</w:t>
      </w:r>
      <w:r>
        <w:rPr>
          <w:rFonts w:ascii="Times" w:eastAsia="Times" w:hAnsi="Times"/>
          <w:noProof/>
          <w:lang w:val="ro-RO"/>
        </w:rPr>
        <w:t xml:space="preserve">Olimpiada </w:t>
      </w:r>
      <w:r>
        <w:rPr>
          <w:rFonts w:ascii="Times" w:eastAsia="Times" w:hAnsi="Times"/>
          <w:noProof/>
          <w:lang w:val="ro-RO"/>
        </w:rPr>
        <w:t>Națională</w:t>
      </w:r>
      <w:r>
        <w:rPr>
          <w:rFonts w:ascii="Times" w:eastAsia="Times" w:hAnsi="Times"/>
          <w:noProof/>
          <w:lang w:val="ro-RO"/>
        </w:rPr>
        <w:t xml:space="preserve"> de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, </w:t>
      </w:r>
      <w:r>
        <w:rPr>
          <w:rFonts w:ascii="Times" w:eastAsia="Times" w:hAnsi="Times"/>
          <w:noProof/>
        </w:rPr>
        <w:t xml:space="preserve"> luna</w:t>
      </w:r>
      <w:r w:rsidRPr="003918E7">
        <w:rPr>
          <w:rFonts w:ascii="Times" w:eastAsia="Times" w:hAnsi="Times"/>
          <w:noProof/>
        </w:rPr>
        <w:t xml:space="preserve"> 201</w:t>
      </w:r>
      <w:r>
        <w:rPr>
          <w:rFonts w:ascii="Times" w:eastAsia="Times" w:hAnsi="Times"/>
          <w:noProof/>
        </w:rPr>
        <w:t>9</w:t>
      </w:r>
    </w:p>
    <w:p w:rsidR="00D80A04" w:rsidRPr="003517D5" w:rsidRDefault="00D80A04" w:rsidP="00D80A04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80A04" w:rsidTr="007D52F3">
        <w:trPr>
          <w:trHeight w:val="579"/>
        </w:trPr>
        <w:tc>
          <w:tcPr>
            <w:tcW w:w="2345" w:type="dxa"/>
          </w:tcPr>
          <w:p w:rsidR="00D80A04" w:rsidRDefault="00D80A04" w:rsidP="007D52F3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D80A04" w:rsidRDefault="00D80A04" w:rsidP="007D52F3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D80A04" w:rsidRDefault="00D80A04" w:rsidP="007D52F3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D80A04" w:rsidRDefault="00D80A04" w:rsidP="007D52F3">
            <w:proofErr w:type="spellStart"/>
            <w:r>
              <w:t>Școala</w:t>
            </w:r>
            <w:proofErr w:type="spellEnd"/>
            <w:r>
              <w:t xml:space="preserve">   de </w:t>
            </w:r>
            <w:proofErr w:type="spellStart"/>
            <w:r>
              <w:t>proveniență</w:t>
            </w:r>
            <w:proofErr w:type="spellEnd"/>
          </w:p>
        </w:tc>
      </w:tr>
      <w:tr w:rsidR="00D80A04" w:rsidTr="007D52F3">
        <w:trPr>
          <w:trHeight w:val="305"/>
        </w:trPr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  <w:tc>
          <w:tcPr>
            <w:tcW w:w="2345" w:type="dxa"/>
          </w:tcPr>
          <w:p w:rsidR="00D80A04" w:rsidRDefault="00D80A04" w:rsidP="007D52F3"/>
        </w:tc>
      </w:tr>
    </w:tbl>
    <w:p w:rsidR="00F31048" w:rsidRDefault="00F31048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bookmarkStart w:id="0" w:name="_GoBack"/>
      <w:bookmarkEnd w:id="0"/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</w:t>
      </w:r>
      <w:r>
        <w:rPr>
          <w:rFonts w:ascii="Times" w:eastAsia="Times" w:hAnsi="Times"/>
          <w:noProof/>
          <w:lang w:val="ro-RO"/>
        </w:rPr>
        <w:t>Olimpiada Județeană de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, </w:t>
      </w:r>
      <w:r>
        <w:rPr>
          <w:rFonts w:ascii="Times" w:eastAsia="Times" w:hAnsi="Times"/>
          <w:noProof/>
        </w:rPr>
        <w:t xml:space="preserve"> luna</w:t>
      </w:r>
      <w:r w:rsidRPr="003918E7">
        <w:rPr>
          <w:rFonts w:ascii="Times" w:eastAsia="Times" w:hAnsi="Times"/>
          <w:noProof/>
        </w:rPr>
        <w:t xml:space="preserve"> 201</w:t>
      </w:r>
      <w:r w:rsidR="00876D04">
        <w:rPr>
          <w:rFonts w:ascii="Times" w:eastAsia="Times" w:hAnsi="Times"/>
          <w:noProof/>
        </w:rPr>
        <w:t>9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D067DF" w:rsidRDefault="00D067DF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D067DF">
              <w:t xml:space="preserve"> de </w:t>
            </w:r>
            <w:proofErr w:type="spellStart"/>
            <w:r w:rsidR="00D067DF">
              <w:t>proveniență</w:t>
            </w:r>
            <w:proofErr w:type="spellEnd"/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</w:t>
      </w:r>
      <w:r>
        <w:rPr>
          <w:rFonts w:ascii="Times" w:eastAsia="Times" w:hAnsi="Times"/>
          <w:noProof/>
          <w:lang w:val="ro-RO"/>
        </w:rPr>
        <w:t>Olimpiada Națională de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, </w:t>
      </w:r>
      <w:r>
        <w:rPr>
          <w:rFonts w:ascii="Times" w:eastAsia="Times" w:hAnsi="Times"/>
          <w:noProof/>
        </w:rPr>
        <w:t xml:space="preserve"> luna</w:t>
      </w:r>
      <w:r w:rsidRPr="003918E7">
        <w:rPr>
          <w:rFonts w:ascii="Times" w:eastAsia="Times" w:hAnsi="Times"/>
          <w:noProof/>
        </w:rPr>
        <w:t xml:space="preserve"> 201</w:t>
      </w:r>
      <w:r w:rsidR="00876D04">
        <w:rPr>
          <w:rFonts w:ascii="Times" w:eastAsia="Times" w:hAnsi="Times"/>
          <w:noProof/>
        </w:rPr>
        <w:t>8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D067DF" w:rsidRDefault="00D067DF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D067DF">
              <w:t xml:space="preserve"> de </w:t>
            </w:r>
            <w:proofErr w:type="spellStart"/>
            <w:r w:rsidR="00D067DF">
              <w:t>proveniență</w:t>
            </w:r>
            <w:proofErr w:type="spellEnd"/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Pr="003918E7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național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D067DF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D067DF" w:rsidRDefault="00D067DF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D067DF">
              <w:t xml:space="preserve"> de </w:t>
            </w:r>
            <w:proofErr w:type="spellStart"/>
            <w:r w:rsidR="00D067DF">
              <w:t>proveniență</w:t>
            </w:r>
            <w:proofErr w:type="spellEnd"/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Default="00D067DF" w:rsidP="00D067DF"/>
    <w:p w:rsidR="00FF5387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</w:t>
      </w:r>
      <w:r>
        <w:rPr>
          <w:rFonts w:ascii="Times" w:eastAsia="Times" w:hAnsi="Times"/>
          <w:noProof/>
          <w:lang w:val="ro-RO"/>
        </w:rPr>
        <w:t>interjudețean</w:t>
      </w:r>
      <w:r w:rsidRPr="003918E7">
        <w:rPr>
          <w:rFonts w:ascii="Times" w:eastAsia="Times" w:hAnsi="Times"/>
          <w:noProof/>
          <w:lang w:val="ro-RO"/>
        </w:rPr>
        <w:t xml:space="preserve">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FF5387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FF5387" w:rsidRDefault="00FF5387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FF5387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FF5387">
              <w:t xml:space="preserve"> de </w:t>
            </w:r>
            <w:proofErr w:type="spellStart"/>
            <w:r w:rsidR="00FF5387">
              <w:t>proveniență</w:t>
            </w:r>
            <w:proofErr w:type="spellEnd"/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FF5387" w:rsidRDefault="00FF5387" w:rsidP="00FF5387"/>
    <w:p w:rsidR="00FF5387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</w:t>
      </w:r>
      <w:r>
        <w:rPr>
          <w:rFonts w:ascii="Times" w:eastAsia="Times" w:hAnsi="Times"/>
          <w:noProof/>
          <w:lang w:val="ro-RO"/>
        </w:rPr>
        <w:t>județean</w:t>
      </w:r>
      <w:r w:rsidRPr="003918E7">
        <w:rPr>
          <w:rFonts w:ascii="Times" w:eastAsia="Times" w:hAnsi="Times"/>
          <w:noProof/>
          <w:lang w:val="ro-RO"/>
        </w:rPr>
        <w:t xml:space="preserve">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:rsidTr="0002503E">
        <w:trPr>
          <w:trHeight w:val="579"/>
        </w:trPr>
        <w:tc>
          <w:tcPr>
            <w:tcW w:w="2345" w:type="dxa"/>
          </w:tcPr>
          <w:p w:rsidR="00FF5387" w:rsidRDefault="00FF5387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:rsidR="00FF5387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FF5387" w:rsidRDefault="00FF5387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FF5387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FF5387">
              <w:t xml:space="preserve"> de </w:t>
            </w:r>
            <w:proofErr w:type="spellStart"/>
            <w:r w:rsidR="00FF5387">
              <w:t>proveniență</w:t>
            </w:r>
            <w:proofErr w:type="spellEnd"/>
          </w:p>
        </w:tc>
      </w:tr>
      <w:tr w:rsidR="00FF5387" w:rsidTr="0002503E">
        <w:trPr>
          <w:trHeight w:val="305"/>
        </w:trPr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  <w:tc>
          <w:tcPr>
            <w:tcW w:w="2345" w:type="dxa"/>
          </w:tcPr>
          <w:p w:rsidR="00FF5387" w:rsidRDefault="00FF5387" w:rsidP="0002503E"/>
        </w:tc>
      </w:tr>
    </w:tbl>
    <w:p w:rsidR="00FF5387" w:rsidRDefault="00FF5387" w:rsidP="00D067DF"/>
    <w:p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>
        <w:rPr>
          <w:rFonts w:ascii="Times" w:eastAsia="Times" w:hAnsi="Times"/>
          <w:noProof/>
          <w:lang w:val="ro-RO"/>
        </w:rPr>
        <w:lastRenderedPageBreak/>
        <w:t>Calificați în lotul național la disciplina....</w:t>
      </w:r>
    </w:p>
    <w:p w:rsidR="00D067DF" w:rsidRPr="003517D5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D067DF" w:rsidTr="0002503E">
        <w:trPr>
          <w:trHeight w:val="579"/>
        </w:trPr>
        <w:tc>
          <w:tcPr>
            <w:tcW w:w="2345" w:type="dxa"/>
          </w:tcPr>
          <w:p w:rsidR="00D067DF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:rsidR="00D067DF" w:rsidRDefault="00D067DF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:rsidR="00D067DF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D067DF">
              <w:t xml:space="preserve"> de </w:t>
            </w:r>
            <w:proofErr w:type="spellStart"/>
            <w:r w:rsidR="00D067DF">
              <w:t>proveniență</w:t>
            </w:r>
            <w:proofErr w:type="spellEnd"/>
          </w:p>
        </w:tc>
      </w:tr>
      <w:tr w:rsidR="00D067DF" w:rsidTr="0002503E">
        <w:trPr>
          <w:trHeight w:val="305"/>
        </w:trPr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  <w:tc>
          <w:tcPr>
            <w:tcW w:w="2345" w:type="dxa"/>
          </w:tcPr>
          <w:p w:rsidR="00D067DF" w:rsidRDefault="00D067DF" w:rsidP="0002503E"/>
        </w:tc>
      </w:tr>
    </w:tbl>
    <w:p w:rsidR="00D067DF" w:rsidRPr="005D56D1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  <w:lang w:val="ro-RO"/>
        </w:rPr>
      </w:pPr>
    </w:p>
    <w:sectPr w:rsidR="00D067DF" w:rsidRPr="005D56D1" w:rsidSect="00F70D38">
      <w:headerReference w:type="default" r:id="rId9"/>
      <w:footerReference w:type="default" r:id="rId10"/>
      <w:pgSz w:w="12240" w:h="15840"/>
      <w:pgMar w:top="1440" w:right="99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1F" w:rsidRDefault="00863F1F" w:rsidP="00EE2D40">
      <w:r>
        <w:separator/>
      </w:r>
    </w:p>
  </w:endnote>
  <w:endnote w:type="continuationSeparator" w:id="0">
    <w:p w:rsidR="00863F1F" w:rsidRDefault="00863F1F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1E" w:rsidRPr="00924B2B" w:rsidRDefault="00E5791E" w:rsidP="00924B2B">
    <w:pPr>
      <w:pStyle w:val="Footer"/>
      <w:tabs>
        <w:tab w:val="clear" w:pos="4680"/>
        <w:tab w:val="clear" w:pos="9360"/>
        <w:tab w:val="left" w:pos="4092"/>
        <w:tab w:val="center" w:pos="4725"/>
      </w:tabs>
      <w:jc w:val="right"/>
      <w:rPr>
        <w:caps/>
        <w:noProof/>
        <w:color w:val="5B9BD5"/>
      </w:rPr>
    </w:pPr>
    <w:r>
      <w:rPr>
        <w:caps/>
        <w:color w:val="5B9BD5"/>
      </w:rPr>
      <w:tab/>
    </w:r>
    <w:r w:rsidRPr="00924B2B">
      <w:rPr>
        <w:caps/>
        <w:color w:val="5B9BD5"/>
      </w:rPr>
      <w:fldChar w:fldCharType="begin"/>
    </w:r>
    <w:r w:rsidRPr="00924B2B">
      <w:rPr>
        <w:caps/>
        <w:color w:val="5B9BD5"/>
      </w:rPr>
      <w:instrText xml:space="preserve"> PAGE   \* MERGEFORMAT </w:instrText>
    </w:r>
    <w:r w:rsidRPr="00924B2B">
      <w:rPr>
        <w:caps/>
        <w:color w:val="5B9BD5"/>
      </w:rPr>
      <w:fldChar w:fldCharType="separate"/>
    </w:r>
    <w:r w:rsidR="00D80A04">
      <w:rPr>
        <w:caps/>
        <w:noProof/>
        <w:color w:val="5B9BD5"/>
      </w:rPr>
      <w:t>2</w:t>
    </w:r>
    <w:r w:rsidRPr="00924B2B">
      <w:rPr>
        <w:caps/>
        <w:noProof/>
        <w:color w:val="5B9BD5"/>
      </w:rPr>
      <w:fldChar w:fldCharType="end"/>
    </w:r>
  </w:p>
  <w:p w:rsidR="00E5791E" w:rsidRPr="0097475E" w:rsidRDefault="0041249B" w:rsidP="0097475E">
    <w:pPr>
      <w:pStyle w:val="Header"/>
      <w:tabs>
        <w:tab w:val="clear" w:pos="4680"/>
        <w:tab w:val="clear" w:pos="9360"/>
        <w:tab w:val="center" w:pos="4320"/>
      </w:tabs>
      <w:rPr>
        <w:lang w:val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B93A7B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CLewbu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1F" w:rsidRDefault="00863F1F" w:rsidP="00EE2D40">
      <w:r>
        <w:separator/>
      </w:r>
    </w:p>
  </w:footnote>
  <w:footnote w:type="continuationSeparator" w:id="0">
    <w:p w:rsidR="00863F1F" w:rsidRDefault="00863F1F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1" w:type="dxa"/>
      <w:tblInd w:w="-743" w:type="dxa"/>
      <w:tblLayout w:type="fixed"/>
      <w:tblLook w:val="04A0" w:firstRow="1" w:lastRow="0" w:firstColumn="1" w:lastColumn="0" w:noHBand="0" w:noVBand="1"/>
    </w:tblPr>
    <w:tblGrid>
      <w:gridCol w:w="3255"/>
      <w:gridCol w:w="2996"/>
      <w:gridCol w:w="5040"/>
    </w:tblGrid>
    <w:tr w:rsidR="00E5791E" w:rsidTr="005B587B">
      <w:tc>
        <w:tcPr>
          <w:tcW w:w="3255" w:type="dxa"/>
        </w:tcPr>
        <w:p w:rsidR="00E5791E" w:rsidRPr="00B00ACB" w:rsidRDefault="00E5791E" w:rsidP="00A80490">
          <w:pPr>
            <w:pStyle w:val="Header"/>
            <w:ind w:left="-122"/>
          </w:pPr>
          <w:r>
            <w:rPr>
              <w:noProof/>
            </w:rPr>
            <w:drawing>
              <wp:inline distT="0" distB="0" distL="0" distR="0">
                <wp:extent cx="1927860" cy="83439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:rsidR="00E5791E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JUDEȚEAN DE EXCELENTĂ PRAHOVA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4440</w:t>
          </w:r>
          <w:r>
            <w:rPr>
              <w:rFonts w:ascii="Calibri" w:hAnsi="Calibri" w:cs="Calibri"/>
              <w:i/>
              <w:sz w:val="14"/>
              <w:lang w:val="ro-RO"/>
            </w:rPr>
            <w:t>8632</w:t>
          </w:r>
        </w:p>
        <w:p w:rsidR="00E5791E" w:rsidRDefault="00863F1F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excelentaph@gmail.com</w:t>
            </w:r>
          </w:hyperlink>
        </w:p>
        <w:p w:rsidR="00E5791E" w:rsidRPr="00B00ACB" w:rsidRDefault="00863F1F" w:rsidP="00A80490">
          <w:pPr>
            <w:pStyle w:val="Header"/>
            <w:jc w:val="center"/>
          </w:pPr>
          <w:hyperlink r:id="rId3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5040" w:type="dxa"/>
        </w:tcPr>
        <w:p w:rsidR="00E5791E" w:rsidRPr="00B00ACB" w:rsidRDefault="00E5791E" w:rsidP="00BB2241">
          <w:pPr>
            <w:pStyle w:val="Header"/>
            <w:tabs>
              <w:tab w:val="clear" w:pos="9360"/>
            </w:tabs>
            <w:ind w:left="-263" w:firstLine="263"/>
            <w:jc w:val="center"/>
          </w:pPr>
          <w:r>
            <w:rPr>
              <w:noProof/>
            </w:rPr>
            <w:drawing>
              <wp:inline distT="0" distB="0" distL="0" distR="0">
                <wp:extent cx="2569764" cy="6667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_MEN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764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91E" w:rsidRDefault="0041249B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F0B6F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RF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" strokecolor="#40a7c2"/>
          </w:pict>
        </mc:Fallback>
      </mc:AlternateContent>
    </w:r>
    <w:r w:rsidR="00E5791E">
      <w:tab/>
      <w:t xml:space="preserve"> </w:t>
    </w:r>
  </w:p>
  <w:p w:rsidR="00E5791E" w:rsidRDefault="00E57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4pt;height:121.5pt" o:bullet="t">
        <v:imagedata r:id="rId1" o:title="sigla_bullet"/>
      </v:shape>
    </w:pict>
  </w:numPicBullet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1">
    <w:nsid w:val="00000006"/>
    <w:multiLevelType w:val="singleLevel"/>
    <w:tmpl w:val="00000006"/>
    <w:name w:val="WW8Num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2"/>
        <w:sz w:val="20"/>
        <w:szCs w:val="20"/>
        <w:lang w:val="ro-RO" w:eastAsia="he-IL" w:bidi="he-I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ro-RO" w:eastAsia="he-IL" w:bidi="he-IL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8">
    <w:nsid w:val="0000001B"/>
    <w:multiLevelType w:val="singleLevel"/>
    <w:tmpl w:val="0000001B"/>
    <w:name w:val="WW8Num28"/>
    <w:lvl w:ilvl="0">
      <w:numFmt w:val="bullet"/>
      <w:lvlText w:val="·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 w:hint="default"/>
      </w:rPr>
    </w:lvl>
  </w:abstractNum>
  <w:abstractNum w:abstractNumId="9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11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12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3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  <w:w w:val="88"/>
        <w:sz w:val="20"/>
        <w:szCs w:val="20"/>
        <w:lang w:val="ro-RO"/>
      </w:rPr>
    </w:lvl>
  </w:abstractNum>
  <w:abstractNum w:abstractNumId="14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5">
    <w:nsid w:val="0000002B"/>
    <w:multiLevelType w:val="singleLevel"/>
    <w:tmpl w:val="0000002B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6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724" w:hanging="360"/>
      </w:pPr>
      <w:rPr>
        <w:rFonts w:ascii="Times New Roman" w:hAnsi="Times New Roman" w:cs="Times New Roman" w:hint="default"/>
        <w:w w:val="92"/>
        <w:sz w:val="20"/>
        <w:szCs w:val="20"/>
        <w:lang w:val="ro-RO"/>
      </w:rPr>
    </w:lvl>
  </w:abstractNum>
  <w:abstractNum w:abstractNumId="18">
    <w:nsid w:val="0000002F"/>
    <w:multiLevelType w:val="singleLevel"/>
    <w:tmpl w:val="0000002F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19">
    <w:nsid w:val="00000031"/>
    <w:multiLevelType w:val="singleLevel"/>
    <w:tmpl w:val="0000003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20">
    <w:nsid w:val="04985B5D"/>
    <w:multiLevelType w:val="hybridMultilevel"/>
    <w:tmpl w:val="20BA03A6"/>
    <w:lvl w:ilvl="0" w:tplc="F962C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E2E7A27"/>
    <w:multiLevelType w:val="hybridMultilevel"/>
    <w:tmpl w:val="763C3F0E"/>
    <w:lvl w:ilvl="0" w:tplc="08090011">
      <w:start w:val="1"/>
      <w:numFmt w:val="decimal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85BED"/>
    <w:multiLevelType w:val="hybridMultilevel"/>
    <w:tmpl w:val="3A3A28A0"/>
    <w:lvl w:ilvl="0" w:tplc="DA3CD4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22666912"/>
    <w:multiLevelType w:val="hybridMultilevel"/>
    <w:tmpl w:val="550AECF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>
    <w:nsid w:val="3D0E7D48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1C25C7"/>
    <w:multiLevelType w:val="hybridMultilevel"/>
    <w:tmpl w:val="09822F4E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9639B"/>
    <w:multiLevelType w:val="hybridMultilevel"/>
    <w:tmpl w:val="06C054CA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73AEB"/>
    <w:multiLevelType w:val="hybridMultilevel"/>
    <w:tmpl w:val="FE44204C"/>
    <w:lvl w:ilvl="0" w:tplc="DF9C08C0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7130C"/>
    <w:multiLevelType w:val="hybridMultilevel"/>
    <w:tmpl w:val="C232ABA6"/>
    <w:lvl w:ilvl="0" w:tplc="08EA706C">
      <w:start w:val="1"/>
      <w:numFmt w:val="bullet"/>
      <w:lvlText w:val=""/>
      <w:lvlPicBulletId w:val="0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>
    <w:nsid w:val="5B004A89"/>
    <w:multiLevelType w:val="hybridMultilevel"/>
    <w:tmpl w:val="688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E1666"/>
    <w:multiLevelType w:val="hybridMultilevel"/>
    <w:tmpl w:val="04581DF0"/>
    <w:lvl w:ilvl="0" w:tplc="F96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84C83"/>
    <w:multiLevelType w:val="hybridMultilevel"/>
    <w:tmpl w:val="2826927E"/>
    <w:lvl w:ilvl="0" w:tplc="ED28BF86">
      <w:start w:val="1"/>
      <w:numFmt w:val="bullet"/>
      <w:lvlText w:val="-"/>
      <w:lvlJc w:val="left"/>
      <w:pPr>
        <w:ind w:left="1108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>
    <w:nsid w:val="79D95DB1"/>
    <w:multiLevelType w:val="hybridMultilevel"/>
    <w:tmpl w:val="E402B658"/>
    <w:lvl w:ilvl="0" w:tplc="08EA706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D4C1075"/>
    <w:multiLevelType w:val="hybridMultilevel"/>
    <w:tmpl w:val="FB523DD6"/>
    <w:lvl w:ilvl="0" w:tplc="08EA706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DFF6B99"/>
    <w:multiLevelType w:val="hybridMultilevel"/>
    <w:tmpl w:val="3330228C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D18E1"/>
    <w:multiLevelType w:val="hybridMultilevel"/>
    <w:tmpl w:val="55D410C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6">
    <w:nsid w:val="7FCC0CFF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3"/>
  </w:num>
  <w:num w:numId="5">
    <w:abstractNumId w:val="35"/>
  </w:num>
  <w:num w:numId="6">
    <w:abstractNumId w:val="29"/>
  </w:num>
  <w:num w:numId="7">
    <w:abstractNumId w:val="28"/>
  </w:num>
  <w:num w:numId="8">
    <w:abstractNumId w:val="30"/>
  </w:num>
  <w:num w:numId="9">
    <w:abstractNumId w:val="20"/>
  </w:num>
  <w:num w:numId="10">
    <w:abstractNumId w:val="31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E"/>
    <w:rsid w:val="00000B13"/>
    <w:rsid w:val="000024DA"/>
    <w:rsid w:val="000052E7"/>
    <w:rsid w:val="00007D52"/>
    <w:rsid w:val="00010F30"/>
    <w:rsid w:val="00012C68"/>
    <w:rsid w:val="0001454E"/>
    <w:rsid w:val="00025D4F"/>
    <w:rsid w:val="00031FCA"/>
    <w:rsid w:val="00035022"/>
    <w:rsid w:val="000375E9"/>
    <w:rsid w:val="000409AB"/>
    <w:rsid w:val="00042275"/>
    <w:rsid w:val="0004583B"/>
    <w:rsid w:val="0005578B"/>
    <w:rsid w:val="000631E6"/>
    <w:rsid w:val="00063544"/>
    <w:rsid w:val="0007228C"/>
    <w:rsid w:val="000741ED"/>
    <w:rsid w:val="00080C0E"/>
    <w:rsid w:val="00081B8A"/>
    <w:rsid w:val="00087C72"/>
    <w:rsid w:val="000928F4"/>
    <w:rsid w:val="000929B9"/>
    <w:rsid w:val="00094FF6"/>
    <w:rsid w:val="00096E0D"/>
    <w:rsid w:val="000A3D78"/>
    <w:rsid w:val="000A56BF"/>
    <w:rsid w:val="000C1E37"/>
    <w:rsid w:val="000E0A00"/>
    <w:rsid w:val="000E137A"/>
    <w:rsid w:val="000E1FE0"/>
    <w:rsid w:val="000E434D"/>
    <w:rsid w:val="000E5795"/>
    <w:rsid w:val="000E5942"/>
    <w:rsid w:val="000F4FC4"/>
    <w:rsid w:val="00104EE3"/>
    <w:rsid w:val="0010606D"/>
    <w:rsid w:val="00112801"/>
    <w:rsid w:val="001164C2"/>
    <w:rsid w:val="00121A87"/>
    <w:rsid w:val="00131E68"/>
    <w:rsid w:val="00134B8E"/>
    <w:rsid w:val="001505A6"/>
    <w:rsid w:val="00152384"/>
    <w:rsid w:val="00165FE1"/>
    <w:rsid w:val="00176B16"/>
    <w:rsid w:val="00185253"/>
    <w:rsid w:val="00186024"/>
    <w:rsid w:val="00193336"/>
    <w:rsid w:val="00194A46"/>
    <w:rsid w:val="00196F5E"/>
    <w:rsid w:val="001A0527"/>
    <w:rsid w:val="001A1852"/>
    <w:rsid w:val="001A2CEE"/>
    <w:rsid w:val="001B2DDA"/>
    <w:rsid w:val="001C11DA"/>
    <w:rsid w:val="001D1687"/>
    <w:rsid w:val="001D5644"/>
    <w:rsid w:val="001D6429"/>
    <w:rsid w:val="001E01C1"/>
    <w:rsid w:val="001E3123"/>
    <w:rsid w:val="001E4D25"/>
    <w:rsid w:val="001F7CFE"/>
    <w:rsid w:val="002037A1"/>
    <w:rsid w:val="002214C0"/>
    <w:rsid w:val="00226E09"/>
    <w:rsid w:val="00227061"/>
    <w:rsid w:val="00227D03"/>
    <w:rsid w:val="00231655"/>
    <w:rsid w:val="00233B1A"/>
    <w:rsid w:val="00235068"/>
    <w:rsid w:val="00241F35"/>
    <w:rsid w:val="00257030"/>
    <w:rsid w:val="00290DD8"/>
    <w:rsid w:val="002952DB"/>
    <w:rsid w:val="00295CE3"/>
    <w:rsid w:val="00297FB9"/>
    <w:rsid w:val="002A3564"/>
    <w:rsid w:val="002A7076"/>
    <w:rsid w:val="002B23C5"/>
    <w:rsid w:val="002B4D27"/>
    <w:rsid w:val="002C119C"/>
    <w:rsid w:val="002C4A60"/>
    <w:rsid w:val="002D075A"/>
    <w:rsid w:val="002D2AFA"/>
    <w:rsid w:val="002D4AA1"/>
    <w:rsid w:val="002D6FA3"/>
    <w:rsid w:val="002E0F4B"/>
    <w:rsid w:val="002E749E"/>
    <w:rsid w:val="002F0249"/>
    <w:rsid w:val="002F0E06"/>
    <w:rsid w:val="002F1D3F"/>
    <w:rsid w:val="002F4635"/>
    <w:rsid w:val="002F5710"/>
    <w:rsid w:val="003017FE"/>
    <w:rsid w:val="003041D8"/>
    <w:rsid w:val="00305A40"/>
    <w:rsid w:val="00306DE4"/>
    <w:rsid w:val="00317592"/>
    <w:rsid w:val="00331AE6"/>
    <w:rsid w:val="00344A94"/>
    <w:rsid w:val="00345A46"/>
    <w:rsid w:val="003478DB"/>
    <w:rsid w:val="00350911"/>
    <w:rsid w:val="00350E0D"/>
    <w:rsid w:val="00353858"/>
    <w:rsid w:val="003557A3"/>
    <w:rsid w:val="003568F2"/>
    <w:rsid w:val="00356D84"/>
    <w:rsid w:val="00362268"/>
    <w:rsid w:val="00365931"/>
    <w:rsid w:val="00367086"/>
    <w:rsid w:val="00381AF7"/>
    <w:rsid w:val="00385D3A"/>
    <w:rsid w:val="003868C6"/>
    <w:rsid w:val="00386998"/>
    <w:rsid w:val="00395578"/>
    <w:rsid w:val="003A5055"/>
    <w:rsid w:val="003A5C0E"/>
    <w:rsid w:val="003B09B1"/>
    <w:rsid w:val="003B2389"/>
    <w:rsid w:val="003B752E"/>
    <w:rsid w:val="003C0505"/>
    <w:rsid w:val="003C0DBF"/>
    <w:rsid w:val="003C42ED"/>
    <w:rsid w:val="003D6692"/>
    <w:rsid w:val="003D734E"/>
    <w:rsid w:val="003E6F8E"/>
    <w:rsid w:val="003F2B8D"/>
    <w:rsid w:val="003F39A6"/>
    <w:rsid w:val="003F7843"/>
    <w:rsid w:val="00400ABC"/>
    <w:rsid w:val="0040172E"/>
    <w:rsid w:val="0040377D"/>
    <w:rsid w:val="004038BC"/>
    <w:rsid w:val="004047D2"/>
    <w:rsid w:val="00406E39"/>
    <w:rsid w:val="004071AD"/>
    <w:rsid w:val="00410800"/>
    <w:rsid w:val="0041178A"/>
    <w:rsid w:val="0041249B"/>
    <w:rsid w:val="00412E27"/>
    <w:rsid w:val="00414855"/>
    <w:rsid w:val="00416B3D"/>
    <w:rsid w:val="00422A17"/>
    <w:rsid w:val="0042581B"/>
    <w:rsid w:val="00431A2F"/>
    <w:rsid w:val="0044671D"/>
    <w:rsid w:val="004529F7"/>
    <w:rsid w:val="00453A85"/>
    <w:rsid w:val="00453E2C"/>
    <w:rsid w:val="00455213"/>
    <w:rsid w:val="004560BA"/>
    <w:rsid w:val="00462B0F"/>
    <w:rsid w:val="00470A92"/>
    <w:rsid w:val="00471E66"/>
    <w:rsid w:val="00481C37"/>
    <w:rsid w:val="0048448A"/>
    <w:rsid w:val="00492622"/>
    <w:rsid w:val="00497BF2"/>
    <w:rsid w:val="004A2E8A"/>
    <w:rsid w:val="004B0037"/>
    <w:rsid w:val="004B69F3"/>
    <w:rsid w:val="004C03AE"/>
    <w:rsid w:val="004C3DDB"/>
    <w:rsid w:val="004D530D"/>
    <w:rsid w:val="004D74FF"/>
    <w:rsid w:val="004E386B"/>
    <w:rsid w:val="004E3DC7"/>
    <w:rsid w:val="004E6BB5"/>
    <w:rsid w:val="004F2292"/>
    <w:rsid w:val="004F5EFC"/>
    <w:rsid w:val="004F5F8C"/>
    <w:rsid w:val="004F6E7E"/>
    <w:rsid w:val="00510CBA"/>
    <w:rsid w:val="00511DCC"/>
    <w:rsid w:val="0052057D"/>
    <w:rsid w:val="00523189"/>
    <w:rsid w:val="00526411"/>
    <w:rsid w:val="005320F6"/>
    <w:rsid w:val="00533687"/>
    <w:rsid w:val="00553FA7"/>
    <w:rsid w:val="00557B39"/>
    <w:rsid w:val="00560324"/>
    <w:rsid w:val="00573169"/>
    <w:rsid w:val="00573609"/>
    <w:rsid w:val="00586D59"/>
    <w:rsid w:val="005938F5"/>
    <w:rsid w:val="0059549B"/>
    <w:rsid w:val="005A2B9B"/>
    <w:rsid w:val="005A2BDA"/>
    <w:rsid w:val="005A4843"/>
    <w:rsid w:val="005A611C"/>
    <w:rsid w:val="005B37F6"/>
    <w:rsid w:val="005B5010"/>
    <w:rsid w:val="005B587B"/>
    <w:rsid w:val="005D3A76"/>
    <w:rsid w:val="005D637E"/>
    <w:rsid w:val="005E162F"/>
    <w:rsid w:val="005E4E07"/>
    <w:rsid w:val="005E5063"/>
    <w:rsid w:val="00600C29"/>
    <w:rsid w:val="00607055"/>
    <w:rsid w:val="00607EED"/>
    <w:rsid w:val="006140C3"/>
    <w:rsid w:val="006172B1"/>
    <w:rsid w:val="006241F5"/>
    <w:rsid w:val="00631CDA"/>
    <w:rsid w:val="00636C31"/>
    <w:rsid w:val="00637BA0"/>
    <w:rsid w:val="006414FC"/>
    <w:rsid w:val="00642A44"/>
    <w:rsid w:val="00644D6F"/>
    <w:rsid w:val="00645F62"/>
    <w:rsid w:val="00651E9B"/>
    <w:rsid w:val="00656738"/>
    <w:rsid w:val="006570AE"/>
    <w:rsid w:val="00661B50"/>
    <w:rsid w:val="006645E4"/>
    <w:rsid w:val="00665EF3"/>
    <w:rsid w:val="0066719C"/>
    <w:rsid w:val="00672B27"/>
    <w:rsid w:val="00674C49"/>
    <w:rsid w:val="006847AB"/>
    <w:rsid w:val="00692BAC"/>
    <w:rsid w:val="00693754"/>
    <w:rsid w:val="0069747E"/>
    <w:rsid w:val="006A6E08"/>
    <w:rsid w:val="006B7219"/>
    <w:rsid w:val="006C142F"/>
    <w:rsid w:val="006C3E7D"/>
    <w:rsid w:val="006C5996"/>
    <w:rsid w:val="006C7A5B"/>
    <w:rsid w:val="006D0FFF"/>
    <w:rsid w:val="006D1D19"/>
    <w:rsid w:val="006D337E"/>
    <w:rsid w:val="006D3B42"/>
    <w:rsid w:val="006D4C51"/>
    <w:rsid w:val="006D566B"/>
    <w:rsid w:val="006D6C43"/>
    <w:rsid w:val="006E5CB1"/>
    <w:rsid w:val="006E70D3"/>
    <w:rsid w:val="006F4AF6"/>
    <w:rsid w:val="006F7086"/>
    <w:rsid w:val="00700CC8"/>
    <w:rsid w:val="00701DD8"/>
    <w:rsid w:val="00702474"/>
    <w:rsid w:val="00702738"/>
    <w:rsid w:val="00704E79"/>
    <w:rsid w:val="00707BCB"/>
    <w:rsid w:val="00707E39"/>
    <w:rsid w:val="00710211"/>
    <w:rsid w:val="007128CE"/>
    <w:rsid w:val="00713D62"/>
    <w:rsid w:val="00713E65"/>
    <w:rsid w:val="00721B16"/>
    <w:rsid w:val="00726356"/>
    <w:rsid w:val="00740AFB"/>
    <w:rsid w:val="007431A9"/>
    <w:rsid w:val="00743A31"/>
    <w:rsid w:val="007447DB"/>
    <w:rsid w:val="00750762"/>
    <w:rsid w:val="00750FBF"/>
    <w:rsid w:val="007525C1"/>
    <w:rsid w:val="007570DA"/>
    <w:rsid w:val="00760CCD"/>
    <w:rsid w:val="00765663"/>
    <w:rsid w:val="007708ED"/>
    <w:rsid w:val="007717B8"/>
    <w:rsid w:val="00773769"/>
    <w:rsid w:val="00775E27"/>
    <w:rsid w:val="00780111"/>
    <w:rsid w:val="00780C8E"/>
    <w:rsid w:val="00781ABB"/>
    <w:rsid w:val="00781AD8"/>
    <w:rsid w:val="00784514"/>
    <w:rsid w:val="00784E67"/>
    <w:rsid w:val="00785E74"/>
    <w:rsid w:val="00790821"/>
    <w:rsid w:val="007A33E5"/>
    <w:rsid w:val="007B0123"/>
    <w:rsid w:val="007B0C0D"/>
    <w:rsid w:val="007E1C61"/>
    <w:rsid w:val="007E2B49"/>
    <w:rsid w:val="007E6582"/>
    <w:rsid w:val="007E66D9"/>
    <w:rsid w:val="007F1DA2"/>
    <w:rsid w:val="007F317B"/>
    <w:rsid w:val="007F390B"/>
    <w:rsid w:val="007F3B27"/>
    <w:rsid w:val="007F42BF"/>
    <w:rsid w:val="007F5550"/>
    <w:rsid w:val="00802750"/>
    <w:rsid w:val="00806026"/>
    <w:rsid w:val="00820191"/>
    <w:rsid w:val="0083772F"/>
    <w:rsid w:val="00845103"/>
    <w:rsid w:val="00845F97"/>
    <w:rsid w:val="0085413C"/>
    <w:rsid w:val="00863F1F"/>
    <w:rsid w:val="00865CFF"/>
    <w:rsid w:val="0086689A"/>
    <w:rsid w:val="008709BE"/>
    <w:rsid w:val="00871374"/>
    <w:rsid w:val="00872C2C"/>
    <w:rsid w:val="008748F2"/>
    <w:rsid w:val="00876D04"/>
    <w:rsid w:val="008842C0"/>
    <w:rsid w:val="00886F8F"/>
    <w:rsid w:val="00890BD1"/>
    <w:rsid w:val="00895BE6"/>
    <w:rsid w:val="008A291E"/>
    <w:rsid w:val="008B2569"/>
    <w:rsid w:val="008B2D3E"/>
    <w:rsid w:val="008B645B"/>
    <w:rsid w:val="008C0378"/>
    <w:rsid w:val="008C2404"/>
    <w:rsid w:val="008C3C4F"/>
    <w:rsid w:val="008D7B10"/>
    <w:rsid w:val="008F0642"/>
    <w:rsid w:val="008F4937"/>
    <w:rsid w:val="008F5CF1"/>
    <w:rsid w:val="0090321B"/>
    <w:rsid w:val="00910191"/>
    <w:rsid w:val="00911577"/>
    <w:rsid w:val="0091271D"/>
    <w:rsid w:val="00924B2B"/>
    <w:rsid w:val="0092768C"/>
    <w:rsid w:val="00927AE3"/>
    <w:rsid w:val="00936043"/>
    <w:rsid w:val="0094552E"/>
    <w:rsid w:val="009526B7"/>
    <w:rsid w:val="00953CB9"/>
    <w:rsid w:val="00954BA9"/>
    <w:rsid w:val="00960A34"/>
    <w:rsid w:val="00965FEE"/>
    <w:rsid w:val="00967AEC"/>
    <w:rsid w:val="00971C29"/>
    <w:rsid w:val="00972B11"/>
    <w:rsid w:val="0097475E"/>
    <w:rsid w:val="00981CAC"/>
    <w:rsid w:val="00992E12"/>
    <w:rsid w:val="00992EA6"/>
    <w:rsid w:val="00993604"/>
    <w:rsid w:val="009A6BF4"/>
    <w:rsid w:val="009A7C95"/>
    <w:rsid w:val="009B5A01"/>
    <w:rsid w:val="009C137F"/>
    <w:rsid w:val="009C3EDA"/>
    <w:rsid w:val="009D0FE2"/>
    <w:rsid w:val="009D664A"/>
    <w:rsid w:val="009D6F4C"/>
    <w:rsid w:val="009F0C49"/>
    <w:rsid w:val="009F1EAF"/>
    <w:rsid w:val="009F4B6E"/>
    <w:rsid w:val="009F5617"/>
    <w:rsid w:val="00A01BD7"/>
    <w:rsid w:val="00A06204"/>
    <w:rsid w:val="00A070DD"/>
    <w:rsid w:val="00A10DE3"/>
    <w:rsid w:val="00A14D50"/>
    <w:rsid w:val="00A2368D"/>
    <w:rsid w:val="00A247F1"/>
    <w:rsid w:val="00A30B2C"/>
    <w:rsid w:val="00A447F1"/>
    <w:rsid w:val="00A46FAF"/>
    <w:rsid w:val="00A5088E"/>
    <w:rsid w:val="00A5432F"/>
    <w:rsid w:val="00A55A83"/>
    <w:rsid w:val="00A62AD2"/>
    <w:rsid w:val="00A646E3"/>
    <w:rsid w:val="00A72204"/>
    <w:rsid w:val="00A7336E"/>
    <w:rsid w:val="00A75E79"/>
    <w:rsid w:val="00A76F88"/>
    <w:rsid w:val="00A80490"/>
    <w:rsid w:val="00A80508"/>
    <w:rsid w:val="00A8386D"/>
    <w:rsid w:val="00A850D3"/>
    <w:rsid w:val="00A87768"/>
    <w:rsid w:val="00A91978"/>
    <w:rsid w:val="00AA38AC"/>
    <w:rsid w:val="00AA78E9"/>
    <w:rsid w:val="00AB44A8"/>
    <w:rsid w:val="00AC1479"/>
    <w:rsid w:val="00AC3440"/>
    <w:rsid w:val="00AC7C9D"/>
    <w:rsid w:val="00AD0E31"/>
    <w:rsid w:val="00AD69D3"/>
    <w:rsid w:val="00AE1E21"/>
    <w:rsid w:val="00AE2C63"/>
    <w:rsid w:val="00AE3741"/>
    <w:rsid w:val="00AE5CC4"/>
    <w:rsid w:val="00AF1290"/>
    <w:rsid w:val="00AF4AB5"/>
    <w:rsid w:val="00AF5AF2"/>
    <w:rsid w:val="00B00ACB"/>
    <w:rsid w:val="00B22DAA"/>
    <w:rsid w:val="00B30E26"/>
    <w:rsid w:val="00B31C32"/>
    <w:rsid w:val="00B34667"/>
    <w:rsid w:val="00B417CB"/>
    <w:rsid w:val="00B4756B"/>
    <w:rsid w:val="00B510E3"/>
    <w:rsid w:val="00B513B7"/>
    <w:rsid w:val="00B55131"/>
    <w:rsid w:val="00B60C00"/>
    <w:rsid w:val="00B65978"/>
    <w:rsid w:val="00B7105E"/>
    <w:rsid w:val="00B764F4"/>
    <w:rsid w:val="00B81417"/>
    <w:rsid w:val="00B94E11"/>
    <w:rsid w:val="00B95235"/>
    <w:rsid w:val="00B97D78"/>
    <w:rsid w:val="00BA029A"/>
    <w:rsid w:val="00BA0B4E"/>
    <w:rsid w:val="00BA3E60"/>
    <w:rsid w:val="00BA4EE9"/>
    <w:rsid w:val="00BB2241"/>
    <w:rsid w:val="00BB2EA5"/>
    <w:rsid w:val="00BB3428"/>
    <w:rsid w:val="00BB3FC9"/>
    <w:rsid w:val="00BB706A"/>
    <w:rsid w:val="00BC009A"/>
    <w:rsid w:val="00BD105F"/>
    <w:rsid w:val="00BD1635"/>
    <w:rsid w:val="00BE1895"/>
    <w:rsid w:val="00BE29DF"/>
    <w:rsid w:val="00BF2521"/>
    <w:rsid w:val="00BF5AD9"/>
    <w:rsid w:val="00BF7742"/>
    <w:rsid w:val="00C075D2"/>
    <w:rsid w:val="00C12AA2"/>
    <w:rsid w:val="00C15DCA"/>
    <w:rsid w:val="00C2153B"/>
    <w:rsid w:val="00C23CE3"/>
    <w:rsid w:val="00C31C75"/>
    <w:rsid w:val="00C352CB"/>
    <w:rsid w:val="00C45734"/>
    <w:rsid w:val="00C45BD5"/>
    <w:rsid w:val="00C54914"/>
    <w:rsid w:val="00C60787"/>
    <w:rsid w:val="00C6103F"/>
    <w:rsid w:val="00C641F7"/>
    <w:rsid w:val="00C71EF1"/>
    <w:rsid w:val="00C72994"/>
    <w:rsid w:val="00C7546E"/>
    <w:rsid w:val="00C80060"/>
    <w:rsid w:val="00C82482"/>
    <w:rsid w:val="00C91992"/>
    <w:rsid w:val="00C942C8"/>
    <w:rsid w:val="00C95374"/>
    <w:rsid w:val="00CA28EF"/>
    <w:rsid w:val="00CA7DA1"/>
    <w:rsid w:val="00CB06BA"/>
    <w:rsid w:val="00CB4FC0"/>
    <w:rsid w:val="00CB61F5"/>
    <w:rsid w:val="00CC38D9"/>
    <w:rsid w:val="00CC4B31"/>
    <w:rsid w:val="00CC5C94"/>
    <w:rsid w:val="00CD08F2"/>
    <w:rsid w:val="00CD095C"/>
    <w:rsid w:val="00CD32CB"/>
    <w:rsid w:val="00CD64F2"/>
    <w:rsid w:val="00CD68DE"/>
    <w:rsid w:val="00CE35CF"/>
    <w:rsid w:val="00CE4324"/>
    <w:rsid w:val="00D04880"/>
    <w:rsid w:val="00D048A6"/>
    <w:rsid w:val="00D05F76"/>
    <w:rsid w:val="00D06646"/>
    <w:rsid w:val="00D067DF"/>
    <w:rsid w:val="00D0790D"/>
    <w:rsid w:val="00D11FB3"/>
    <w:rsid w:val="00D12871"/>
    <w:rsid w:val="00D15DB1"/>
    <w:rsid w:val="00D15DE4"/>
    <w:rsid w:val="00D201C0"/>
    <w:rsid w:val="00D228DC"/>
    <w:rsid w:val="00D23ECC"/>
    <w:rsid w:val="00D557C8"/>
    <w:rsid w:val="00D560C2"/>
    <w:rsid w:val="00D56F74"/>
    <w:rsid w:val="00D62EE0"/>
    <w:rsid w:val="00D64393"/>
    <w:rsid w:val="00D64A5E"/>
    <w:rsid w:val="00D71C96"/>
    <w:rsid w:val="00D72D70"/>
    <w:rsid w:val="00D733FE"/>
    <w:rsid w:val="00D759EF"/>
    <w:rsid w:val="00D76736"/>
    <w:rsid w:val="00D80A04"/>
    <w:rsid w:val="00D80A5C"/>
    <w:rsid w:val="00D83CCE"/>
    <w:rsid w:val="00D84E0D"/>
    <w:rsid w:val="00D861C1"/>
    <w:rsid w:val="00D8670C"/>
    <w:rsid w:val="00D946F9"/>
    <w:rsid w:val="00DA16CA"/>
    <w:rsid w:val="00DA225A"/>
    <w:rsid w:val="00DB0737"/>
    <w:rsid w:val="00DB473A"/>
    <w:rsid w:val="00DC11BB"/>
    <w:rsid w:val="00DC58CB"/>
    <w:rsid w:val="00DD3666"/>
    <w:rsid w:val="00DE23D2"/>
    <w:rsid w:val="00DE2A9E"/>
    <w:rsid w:val="00DE4EF7"/>
    <w:rsid w:val="00DF12F2"/>
    <w:rsid w:val="00DF1C5B"/>
    <w:rsid w:val="00DF3008"/>
    <w:rsid w:val="00DF37A9"/>
    <w:rsid w:val="00DF4159"/>
    <w:rsid w:val="00DF5AD1"/>
    <w:rsid w:val="00E06062"/>
    <w:rsid w:val="00E10EC2"/>
    <w:rsid w:val="00E13943"/>
    <w:rsid w:val="00E15CA0"/>
    <w:rsid w:val="00E224DA"/>
    <w:rsid w:val="00E23677"/>
    <w:rsid w:val="00E34A47"/>
    <w:rsid w:val="00E359AB"/>
    <w:rsid w:val="00E47C74"/>
    <w:rsid w:val="00E527E5"/>
    <w:rsid w:val="00E53A56"/>
    <w:rsid w:val="00E5791E"/>
    <w:rsid w:val="00E6110D"/>
    <w:rsid w:val="00E6557F"/>
    <w:rsid w:val="00E6787D"/>
    <w:rsid w:val="00E67C89"/>
    <w:rsid w:val="00E70D44"/>
    <w:rsid w:val="00E7106C"/>
    <w:rsid w:val="00E71E63"/>
    <w:rsid w:val="00E7275F"/>
    <w:rsid w:val="00E73DC1"/>
    <w:rsid w:val="00E761B9"/>
    <w:rsid w:val="00E8319D"/>
    <w:rsid w:val="00E92932"/>
    <w:rsid w:val="00E93FF7"/>
    <w:rsid w:val="00E97100"/>
    <w:rsid w:val="00EA047D"/>
    <w:rsid w:val="00EA057F"/>
    <w:rsid w:val="00EA14B3"/>
    <w:rsid w:val="00EA6665"/>
    <w:rsid w:val="00EB19FB"/>
    <w:rsid w:val="00EB3C41"/>
    <w:rsid w:val="00EB53BB"/>
    <w:rsid w:val="00EB6AE9"/>
    <w:rsid w:val="00EB7D45"/>
    <w:rsid w:val="00EC2751"/>
    <w:rsid w:val="00EC388A"/>
    <w:rsid w:val="00EC48E0"/>
    <w:rsid w:val="00EC60B2"/>
    <w:rsid w:val="00EC75D7"/>
    <w:rsid w:val="00ED174E"/>
    <w:rsid w:val="00ED3E71"/>
    <w:rsid w:val="00ED6AFC"/>
    <w:rsid w:val="00EE1AB0"/>
    <w:rsid w:val="00EE2D40"/>
    <w:rsid w:val="00EE3858"/>
    <w:rsid w:val="00EE5D55"/>
    <w:rsid w:val="00EE658F"/>
    <w:rsid w:val="00EE755E"/>
    <w:rsid w:val="00F00223"/>
    <w:rsid w:val="00F1248A"/>
    <w:rsid w:val="00F16F9D"/>
    <w:rsid w:val="00F219C7"/>
    <w:rsid w:val="00F24AE8"/>
    <w:rsid w:val="00F24D70"/>
    <w:rsid w:val="00F27743"/>
    <w:rsid w:val="00F27D47"/>
    <w:rsid w:val="00F31048"/>
    <w:rsid w:val="00F35334"/>
    <w:rsid w:val="00F37CDB"/>
    <w:rsid w:val="00F401C4"/>
    <w:rsid w:val="00F512E8"/>
    <w:rsid w:val="00F513C5"/>
    <w:rsid w:val="00F53578"/>
    <w:rsid w:val="00F539C7"/>
    <w:rsid w:val="00F56872"/>
    <w:rsid w:val="00F62BF2"/>
    <w:rsid w:val="00F65020"/>
    <w:rsid w:val="00F70D38"/>
    <w:rsid w:val="00F72706"/>
    <w:rsid w:val="00F73032"/>
    <w:rsid w:val="00F76165"/>
    <w:rsid w:val="00F87F1B"/>
    <w:rsid w:val="00F92BC0"/>
    <w:rsid w:val="00F93D7E"/>
    <w:rsid w:val="00FA19B7"/>
    <w:rsid w:val="00FA501F"/>
    <w:rsid w:val="00FA654D"/>
    <w:rsid w:val="00FA6F69"/>
    <w:rsid w:val="00FB6C9F"/>
    <w:rsid w:val="00FC0FBC"/>
    <w:rsid w:val="00FC5EA3"/>
    <w:rsid w:val="00FC642F"/>
    <w:rsid w:val="00FD40E4"/>
    <w:rsid w:val="00FE008A"/>
    <w:rsid w:val="00FE18BD"/>
    <w:rsid w:val="00FE77A9"/>
    <w:rsid w:val="00FF0C65"/>
    <w:rsid w:val="00FF1205"/>
    <w:rsid w:val="00FF53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excelentaph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02AD-4ED7-4AE5-8119-1890A6D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</CharactersWithSpaces>
  <SharedDoc>false</SharedDoc>
  <HLinks>
    <vt:vector size="24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https://www.facebook.com/centrulexelentaph/?ref=hl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https://www.facebook.com/mirceapasoi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HPG1</cp:lastModifiedBy>
  <cp:revision>3</cp:revision>
  <cp:lastPrinted>2016-09-15T09:03:00Z</cp:lastPrinted>
  <dcterms:created xsi:type="dcterms:W3CDTF">2019-04-06T08:48:00Z</dcterms:created>
  <dcterms:modified xsi:type="dcterms:W3CDTF">2019-04-06T08:49:00Z</dcterms:modified>
</cp:coreProperties>
</file>